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E522" w14:textId="77777777" w:rsidR="000300AA" w:rsidRPr="00A03796" w:rsidRDefault="000300AA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</w:p>
    <w:p w14:paraId="07D9F326" w14:textId="77777777" w:rsidR="000300AA" w:rsidRPr="00A03796" w:rsidRDefault="000300AA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</w:p>
    <w:p w14:paraId="3893D6D5" w14:textId="312C342A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  <w:r w:rsidRPr="00A03796">
        <w:rPr>
          <w:b/>
          <w:smallCaps/>
          <w:sz w:val="30"/>
          <w:szCs w:val="30"/>
        </w:rPr>
        <w:t>PAS-DE-CALAIS,</w:t>
      </w:r>
    </w:p>
    <w:p w14:paraId="3FF4BCE5" w14:textId="55CD1B0E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  <w:r w:rsidRPr="00A03796">
        <w:rPr>
          <w:b/>
          <w:smallCaps/>
          <w:sz w:val="30"/>
          <w:szCs w:val="30"/>
        </w:rPr>
        <w:t>Mobilité européenne</w:t>
      </w:r>
    </w:p>
    <w:p w14:paraId="2AFF6E31" w14:textId="77777777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mallCaps/>
          <w:sz w:val="10"/>
          <w:szCs w:val="10"/>
        </w:rPr>
      </w:pPr>
      <w:r w:rsidRPr="00A03796">
        <w:rPr>
          <w:b/>
          <w:smallCaps/>
          <w:sz w:val="30"/>
          <w:szCs w:val="30"/>
        </w:rPr>
        <w:t>et internationale</w:t>
      </w:r>
      <w:r w:rsidRPr="00A03796">
        <w:rPr>
          <w:noProof/>
          <w:szCs w:val="20"/>
        </w:rPr>
        <w:t xml:space="preserve"> </w:t>
      </w:r>
      <w:r w:rsidRPr="00A03796">
        <w:rPr>
          <w:b/>
          <w:smallCaps/>
          <w:sz w:val="30"/>
          <w:szCs w:val="30"/>
        </w:rPr>
        <w:br/>
      </w:r>
    </w:p>
    <w:p w14:paraId="24330ED7" w14:textId="5EBF4E6E" w:rsidR="006328EB" w:rsidRPr="00A03796" w:rsidRDefault="006328EB" w:rsidP="006328EB">
      <w:pPr>
        <w:autoSpaceDE w:val="0"/>
        <w:autoSpaceDN w:val="0"/>
        <w:adjustRightInd w:val="0"/>
        <w:jc w:val="center"/>
        <w:rPr>
          <w:b/>
          <w:sz w:val="24"/>
        </w:rPr>
      </w:pPr>
      <w:r w:rsidRPr="00A03796">
        <w:rPr>
          <w:b/>
          <w:sz w:val="24"/>
        </w:rPr>
        <w:t xml:space="preserve">Fiche </w:t>
      </w:r>
      <w:r w:rsidR="000300AA" w:rsidRPr="00A03796">
        <w:rPr>
          <w:b/>
          <w:sz w:val="24"/>
        </w:rPr>
        <w:t>pré-</w:t>
      </w:r>
      <w:r w:rsidRPr="00A03796">
        <w:rPr>
          <w:b/>
          <w:sz w:val="24"/>
        </w:rPr>
        <w:t>projet</w:t>
      </w:r>
    </w:p>
    <w:p w14:paraId="60B3A5A8" w14:textId="4F519BA5" w:rsidR="006328EB" w:rsidRPr="00A03796" w:rsidRDefault="006328EB" w:rsidP="00A7226C">
      <w:pPr>
        <w:autoSpaceDE w:val="0"/>
        <w:autoSpaceDN w:val="0"/>
        <w:adjustRightInd w:val="0"/>
        <w:spacing w:after="240"/>
        <w:rPr>
          <w:b/>
          <w:szCs w:val="20"/>
          <w:u w:val="single"/>
        </w:rPr>
      </w:pPr>
    </w:p>
    <w:p w14:paraId="08CCF48B" w14:textId="77777777" w:rsidR="000300AA" w:rsidRPr="00A03796" w:rsidRDefault="000300AA" w:rsidP="00A7226C">
      <w:pPr>
        <w:autoSpaceDE w:val="0"/>
        <w:autoSpaceDN w:val="0"/>
        <w:adjustRightInd w:val="0"/>
        <w:spacing w:after="240"/>
        <w:rPr>
          <w:b/>
          <w:szCs w:val="20"/>
          <w:u w:val="single"/>
        </w:rPr>
      </w:pPr>
    </w:p>
    <w:p w14:paraId="650C7CDD" w14:textId="66081FAA" w:rsidR="002B7D8A" w:rsidRPr="00A03796" w:rsidRDefault="00180EC7" w:rsidP="00A7226C">
      <w:pPr>
        <w:autoSpaceDE w:val="0"/>
        <w:autoSpaceDN w:val="0"/>
        <w:adjustRightInd w:val="0"/>
        <w:spacing w:after="240"/>
        <w:rPr>
          <w:b/>
          <w:szCs w:val="20"/>
          <w:u w:val="single"/>
        </w:rPr>
      </w:pPr>
      <w:r w:rsidRPr="00A03796">
        <w:rPr>
          <w:b/>
          <w:szCs w:val="20"/>
          <w:u w:val="single"/>
        </w:rPr>
        <w:t>PORTEUR DU PROJET</w:t>
      </w:r>
      <w:r w:rsidR="00271593" w:rsidRPr="00A03796">
        <w:rPr>
          <w:b/>
          <w:szCs w:val="20"/>
          <w:u w:val="single"/>
        </w:rPr>
        <w:t> :</w:t>
      </w:r>
    </w:p>
    <w:p w14:paraId="1C902F62" w14:textId="14C337AF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>Nom de la structure :</w:t>
      </w:r>
      <w:r w:rsidR="007602C0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1"/>
            <w:enabled/>
            <w:calcOnExit w:val="0"/>
            <w:textInput>
              <w:maxLength w:val="100"/>
            </w:textInput>
          </w:ffData>
        </w:fldChar>
      </w:r>
      <w:bookmarkStart w:id="0" w:name="Texte1"/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bookmarkStart w:id="1" w:name="_GoBack"/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bookmarkEnd w:id="1"/>
      <w:r w:rsidR="007602C0" w:rsidRPr="008A2B40">
        <w:rPr>
          <w:szCs w:val="20"/>
        </w:rPr>
        <w:fldChar w:fldCharType="end"/>
      </w:r>
      <w:bookmarkEnd w:id="0"/>
    </w:p>
    <w:p w14:paraId="2300E8AC" w14:textId="5CAAAA5D" w:rsidR="00F44DFB" w:rsidRPr="00A03796" w:rsidRDefault="00F44DFB" w:rsidP="00A03796">
      <w:pPr>
        <w:autoSpaceDE w:val="0"/>
        <w:autoSpaceDN w:val="0"/>
        <w:adjustRightInd w:val="0"/>
        <w:spacing w:after="240" w:line="276" w:lineRule="auto"/>
        <w:rPr>
          <w:b/>
          <w:szCs w:val="20"/>
        </w:rPr>
      </w:pPr>
      <w:r w:rsidRPr="00A03796">
        <w:rPr>
          <w:b/>
          <w:szCs w:val="20"/>
        </w:rPr>
        <w:t>Adresse :</w:t>
      </w:r>
      <w:r w:rsidR="00256B7B" w:rsidRPr="00A03796">
        <w:rPr>
          <w:b/>
          <w:szCs w:val="20"/>
        </w:rPr>
        <w:t xml:space="preserve"> </w:t>
      </w:r>
      <w:r w:rsidR="007602C0" w:rsidRPr="008A2B40">
        <w:rPr>
          <w:rStyle w:val="Textedelespacerserv"/>
          <w:rFonts w:eastAsiaTheme="minorHAnsi"/>
          <w:color w:val="auto"/>
        </w:rPr>
        <w:fldChar w:fldCharType="begin">
          <w:ffData>
            <w:name w:val="Texte2"/>
            <w:enabled/>
            <w:calcOnExit w:val="0"/>
            <w:textInput>
              <w:default w:val="Rue, Ville, Code postal "/>
              <w:maxLength w:val="100"/>
            </w:textInput>
          </w:ffData>
        </w:fldChar>
      </w:r>
      <w:bookmarkStart w:id="2" w:name="Texte2"/>
      <w:r w:rsidR="007602C0" w:rsidRPr="008A2B40">
        <w:rPr>
          <w:rStyle w:val="Textedelespacerserv"/>
          <w:rFonts w:eastAsiaTheme="minorHAnsi"/>
          <w:color w:val="auto"/>
        </w:rPr>
        <w:instrText xml:space="preserve"> FORMTEXT </w:instrText>
      </w:r>
      <w:r w:rsidR="007602C0" w:rsidRPr="008A2B40">
        <w:rPr>
          <w:rStyle w:val="Textedelespacerserv"/>
          <w:rFonts w:eastAsiaTheme="minorHAnsi"/>
          <w:color w:val="auto"/>
        </w:rPr>
      </w:r>
      <w:r w:rsidR="007602C0" w:rsidRPr="008A2B40">
        <w:rPr>
          <w:rStyle w:val="Textedelespacerserv"/>
          <w:rFonts w:eastAsiaTheme="minorHAnsi"/>
          <w:color w:val="auto"/>
        </w:rPr>
        <w:fldChar w:fldCharType="separate"/>
      </w:r>
      <w:r w:rsidR="007602C0" w:rsidRPr="008A2B40">
        <w:rPr>
          <w:rStyle w:val="Textedelespacerserv"/>
          <w:rFonts w:eastAsiaTheme="minorHAnsi"/>
          <w:noProof/>
          <w:color w:val="auto"/>
        </w:rPr>
        <w:t xml:space="preserve">Rue, Ville, Code postal </w:t>
      </w:r>
      <w:r w:rsidR="007602C0" w:rsidRPr="008A2B40">
        <w:rPr>
          <w:rStyle w:val="Textedelespacerserv"/>
          <w:rFonts w:eastAsiaTheme="minorHAnsi"/>
          <w:color w:val="auto"/>
        </w:rPr>
        <w:fldChar w:fldCharType="end"/>
      </w:r>
      <w:bookmarkEnd w:id="2"/>
    </w:p>
    <w:p w14:paraId="6A292AC2" w14:textId="72FA3F2B" w:rsidR="00B0430A" w:rsidRPr="00A03796" w:rsidRDefault="00F02808" w:rsidP="00A03796">
      <w:pPr>
        <w:autoSpaceDE w:val="0"/>
        <w:autoSpaceDN w:val="0"/>
        <w:adjustRightInd w:val="0"/>
        <w:spacing w:after="240" w:line="276" w:lineRule="auto"/>
        <w:rPr>
          <w:b/>
          <w:szCs w:val="20"/>
        </w:rPr>
      </w:pPr>
      <w:r w:rsidRPr="00A03796">
        <w:rPr>
          <w:b/>
        </w:rPr>
        <w:t>Décrivez le domaine d’activités dans lequel votre structure intervient au quotidien (votre cœur de métier)</w:t>
      </w:r>
      <w:r w:rsidRPr="00A03796">
        <w:rPr>
          <w:b/>
          <w:szCs w:val="20"/>
        </w:rPr>
        <w:t xml:space="preserve"> </w:t>
      </w:r>
      <w:r w:rsidR="007602C0">
        <w:rPr>
          <w:b/>
          <w:szCs w:val="20"/>
        </w:rPr>
        <w:t xml:space="preserve">: </w:t>
      </w:r>
      <w:r w:rsidR="007602C0" w:rsidRPr="008A2B40">
        <w:rPr>
          <w:szCs w:val="20"/>
        </w:rPr>
        <w:fldChar w:fldCharType="begin">
          <w:ffData>
            <w:name w:val="Texte3"/>
            <w:enabled/>
            <w:calcOnExit w:val="0"/>
            <w:textInput>
              <w:maxLength w:val="500"/>
            </w:textInput>
          </w:ffData>
        </w:fldChar>
      </w:r>
      <w:bookmarkStart w:id="3" w:name="Texte3"/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  <w:bookmarkEnd w:id="3"/>
    </w:p>
    <w:p w14:paraId="29F5B636" w14:textId="6FCBDF75" w:rsidR="00F44DFB" w:rsidRPr="00A03796" w:rsidRDefault="00F44DFB" w:rsidP="00A03796">
      <w:pPr>
        <w:autoSpaceDE w:val="0"/>
        <w:autoSpaceDN w:val="0"/>
        <w:adjustRightInd w:val="0"/>
        <w:spacing w:after="240"/>
        <w:rPr>
          <w:b/>
          <w:szCs w:val="20"/>
        </w:rPr>
      </w:pPr>
      <w:r w:rsidRPr="00A03796">
        <w:rPr>
          <w:b/>
          <w:szCs w:val="20"/>
          <w:u w:val="single"/>
        </w:rPr>
        <w:t xml:space="preserve">Personne </w:t>
      </w:r>
      <w:r w:rsidR="00180EC7" w:rsidRPr="00A03796">
        <w:rPr>
          <w:b/>
          <w:szCs w:val="20"/>
          <w:u w:val="single"/>
        </w:rPr>
        <w:t>chargée du projet</w:t>
      </w:r>
      <w:r w:rsidRPr="00A03796">
        <w:rPr>
          <w:b/>
          <w:szCs w:val="20"/>
        </w:rPr>
        <w:t> :</w:t>
      </w:r>
    </w:p>
    <w:p w14:paraId="664BA55C" w14:textId="3C7C8F5D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>Nom :</w:t>
      </w:r>
      <w:r w:rsidR="007602C0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bookmarkStart w:id="4" w:name="Texte4"/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  <w:bookmarkEnd w:id="4"/>
    </w:p>
    <w:p w14:paraId="6BBC78EA" w14:textId="4EA1898C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>Prénom :</w:t>
      </w:r>
      <w:r w:rsidR="007602C0" w:rsidRPr="007602C0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1E31A411" w14:textId="300BCEE9" w:rsidR="00F44DFB" w:rsidRPr="00A03796" w:rsidRDefault="007602C0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>
        <w:rPr>
          <w:b/>
          <w:szCs w:val="20"/>
        </w:rPr>
        <w:t>Fonction :</w:t>
      </w:r>
      <w:r w:rsidRPr="007602C0">
        <w:rPr>
          <w:b/>
          <w:szCs w:val="20"/>
        </w:rPr>
        <w:t xml:space="preserve"> </w:t>
      </w:r>
      <w:r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r w:rsidRPr="008A2B40">
        <w:rPr>
          <w:szCs w:val="20"/>
        </w:rPr>
        <w:instrText xml:space="preserve"> FORMTEXT </w:instrText>
      </w:r>
      <w:r w:rsidRPr="008A2B40">
        <w:rPr>
          <w:szCs w:val="20"/>
        </w:rPr>
      </w:r>
      <w:r w:rsidRPr="008A2B40">
        <w:rPr>
          <w:szCs w:val="20"/>
        </w:rPr>
        <w:fldChar w:fldCharType="separate"/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szCs w:val="20"/>
        </w:rPr>
        <w:fldChar w:fldCharType="end"/>
      </w:r>
    </w:p>
    <w:p w14:paraId="1DB6FD55" w14:textId="3A52F2EA" w:rsidR="00F44DFB" w:rsidRPr="00A03796" w:rsidRDefault="00F44DFB" w:rsidP="00A03796">
      <w:pPr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A03796">
        <w:rPr>
          <w:b/>
          <w:szCs w:val="20"/>
        </w:rPr>
        <w:t xml:space="preserve">N° de téléphone : </w:t>
      </w:r>
      <w:r w:rsidR="007602C0" w:rsidRPr="008A2B40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68CA4E8F" w14:textId="32A7B2D8" w:rsidR="00F44DFB" w:rsidRPr="00A03796" w:rsidRDefault="00F44DFB" w:rsidP="00A03796">
      <w:pPr>
        <w:autoSpaceDE w:val="0"/>
        <w:autoSpaceDN w:val="0"/>
        <w:adjustRightInd w:val="0"/>
        <w:spacing w:after="240" w:line="276" w:lineRule="auto"/>
        <w:rPr>
          <w:b/>
          <w:szCs w:val="20"/>
        </w:rPr>
      </w:pPr>
      <w:r w:rsidRPr="00A03796">
        <w:rPr>
          <w:b/>
          <w:szCs w:val="20"/>
        </w:rPr>
        <w:t>Adresse mail :</w:t>
      </w:r>
      <w:r w:rsidR="00256B7B" w:rsidRPr="00A03796">
        <w:rPr>
          <w:b/>
          <w:szCs w:val="20"/>
        </w:rPr>
        <w:t xml:space="preserve"> </w:t>
      </w:r>
      <w:r w:rsidR="007602C0" w:rsidRPr="008A2B40">
        <w:rPr>
          <w:szCs w:val="20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089258B2" w14:textId="77C26549" w:rsidR="00323451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  <w:u w:val="single"/>
        </w:rPr>
        <w:t>DESCRIPTION DU PROJET</w:t>
      </w:r>
      <w:r w:rsidRPr="00A03796">
        <w:rPr>
          <w:b/>
          <w:szCs w:val="20"/>
        </w:rPr>
        <w:t> </w:t>
      </w:r>
      <w:r w:rsidR="004A6822" w:rsidRPr="00A03796">
        <w:rPr>
          <w:b/>
          <w:szCs w:val="20"/>
        </w:rPr>
        <w:t>:</w:t>
      </w:r>
    </w:p>
    <w:p w14:paraId="7A657F7A" w14:textId="5C7C2FA9" w:rsidR="00271593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 </w:t>
      </w:r>
      <w:r w:rsidR="00676122" w:rsidRPr="00A03796">
        <w:rPr>
          <w:b/>
          <w:szCs w:val="20"/>
        </w:rPr>
        <w:t>est</w:t>
      </w:r>
      <w:r w:rsidRPr="00A03796">
        <w:rPr>
          <w:b/>
          <w:szCs w:val="20"/>
        </w:rPr>
        <w:t xml:space="preserve"> le public bénéf</w:t>
      </w:r>
      <w:r w:rsidR="002E079A" w:rsidRPr="00A03796">
        <w:rPr>
          <w:b/>
          <w:szCs w:val="20"/>
        </w:rPr>
        <w:t>iciaire de la mobilité envisagé</w:t>
      </w:r>
      <w:r w:rsidRPr="00A03796">
        <w:rPr>
          <w:b/>
          <w:szCs w:val="20"/>
        </w:rPr>
        <w:t xml:space="preserve"> dans votre projet ? </w:t>
      </w:r>
    </w:p>
    <w:p w14:paraId="7AB31F55" w14:textId="2903CC3B" w:rsidR="00256B7B" w:rsidRPr="00A03796" w:rsidRDefault="007602C0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8A2B40">
        <w:rPr>
          <w:rStyle w:val="Textedelespacerserv"/>
          <w:rFonts w:eastAsiaTheme="minorHAnsi"/>
          <w:color w:val="auto"/>
        </w:rPr>
        <w:fldChar w:fldCharType="begin">
          <w:ffData>
            <w:name w:val="Texte5"/>
            <w:enabled/>
            <w:calcOnExit w:val="0"/>
            <w:textInput>
              <w:maxLength w:val="250"/>
            </w:textInput>
          </w:ffData>
        </w:fldChar>
      </w:r>
      <w:bookmarkStart w:id="5" w:name="Texte5"/>
      <w:r w:rsidRPr="008A2B40">
        <w:rPr>
          <w:rStyle w:val="Textedelespacerserv"/>
          <w:rFonts w:eastAsiaTheme="minorHAnsi"/>
          <w:color w:val="auto"/>
        </w:rPr>
        <w:instrText xml:space="preserve"> FORMTEXT </w:instrText>
      </w:r>
      <w:r w:rsidRPr="008A2B40">
        <w:rPr>
          <w:rStyle w:val="Textedelespacerserv"/>
          <w:rFonts w:eastAsiaTheme="minorHAnsi"/>
          <w:color w:val="auto"/>
        </w:rPr>
      </w:r>
      <w:r w:rsidRPr="008A2B40">
        <w:rPr>
          <w:rStyle w:val="Textedelespacerserv"/>
          <w:rFonts w:eastAsiaTheme="minorHAnsi"/>
          <w:color w:val="auto"/>
        </w:rPr>
        <w:fldChar w:fldCharType="separate"/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noProof/>
          <w:color w:val="auto"/>
        </w:rPr>
        <w:t> </w:t>
      </w:r>
      <w:r w:rsidRPr="008A2B40">
        <w:rPr>
          <w:rStyle w:val="Textedelespacerserv"/>
          <w:rFonts w:eastAsiaTheme="minorHAnsi"/>
          <w:color w:val="auto"/>
        </w:rPr>
        <w:fldChar w:fldCharType="end"/>
      </w:r>
      <w:bookmarkEnd w:id="5"/>
    </w:p>
    <w:p w14:paraId="7BACEE42" w14:textId="085ACEA8" w:rsidR="00323451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Vers quelle destination aura lieu la mobilité ? Précisez de manière la plus détaillée possible </w:t>
      </w:r>
    </w:p>
    <w:p w14:paraId="7BD84EAB" w14:textId="153EA093" w:rsidR="00256B7B" w:rsidRPr="00A03796" w:rsidRDefault="007602C0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>
        <w:rPr>
          <w:i/>
          <w:szCs w:val="20"/>
        </w:rPr>
        <w:t>Pays :</w:t>
      </w:r>
      <w:r w:rsidRPr="008A2B40">
        <w:rPr>
          <w:szCs w:val="20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bookmarkStart w:id="6" w:name="Texte6"/>
      <w:r w:rsidRPr="008A2B40">
        <w:rPr>
          <w:szCs w:val="20"/>
        </w:rPr>
        <w:instrText xml:space="preserve"> FORMTEXT </w:instrText>
      </w:r>
      <w:r w:rsidRPr="008A2B40">
        <w:rPr>
          <w:szCs w:val="20"/>
        </w:rPr>
      </w:r>
      <w:r w:rsidRPr="008A2B40">
        <w:rPr>
          <w:szCs w:val="20"/>
        </w:rPr>
        <w:fldChar w:fldCharType="separate"/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noProof/>
          <w:szCs w:val="20"/>
        </w:rPr>
        <w:t> </w:t>
      </w:r>
      <w:r w:rsidRPr="008A2B40">
        <w:rPr>
          <w:szCs w:val="20"/>
        </w:rPr>
        <w:fldChar w:fldCharType="end"/>
      </w:r>
      <w:bookmarkEnd w:id="6"/>
    </w:p>
    <w:p w14:paraId="44F3BB22" w14:textId="52EB875C" w:rsidR="00256B7B" w:rsidRPr="00A03796" w:rsidRDefault="00256B7B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Région : </w:t>
      </w:r>
      <w:r w:rsidR="007602C0" w:rsidRPr="008A2B40">
        <w:rPr>
          <w:szCs w:val="20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1A069BDF" w14:textId="30B4B588" w:rsidR="00256B7B" w:rsidRPr="00A03796" w:rsidRDefault="00256B7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Commune : </w:t>
      </w:r>
      <w:r w:rsidR="007602C0" w:rsidRPr="008A2B40">
        <w:rPr>
          <w:szCs w:val="20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="007602C0" w:rsidRPr="008A2B40">
        <w:rPr>
          <w:szCs w:val="20"/>
        </w:rPr>
        <w:instrText xml:space="preserve"> FORMTEXT </w:instrText>
      </w:r>
      <w:r w:rsidR="007602C0" w:rsidRPr="008A2B40">
        <w:rPr>
          <w:szCs w:val="20"/>
        </w:rPr>
      </w:r>
      <w:r w:rsidR="007602C0" w:rsidRPr="008A2B40">
        <w:rPr>
          <w:szCs w:val="20"/>
        </w:rPr>
        <w:fldChar w:fldCharType="separate"/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noProof/>
          <w:szCs w:val="20"/>
        </w:rPr>
        <w:t> </w:t>
      </w:r>
      <w:r w:rsidR="007602C0" w:rsidRPr="008A2B40">
        <w:rPr>
          <w:szCs w:val="20"/>
        </w:rPr>
        <w:fldChar w:fldCharType="end"/>
      </w:r>
    </w:p>
    <w:p w14:paraId="6852B7AF" w14:textId="17A9E97B" w:rsidR="006328EB" w:rsidRPr="00A03796" w:rsidRDefault="00271593" w:rsidP="00256B7B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Quelle est la durée envisagée de votre projet ? </w:t>
      </w:r>
    </w:p>
    <w:p w14:paraId="7939165D" w14:textId="33D639DC" w:rsidR="00256B7B" w:rsidRPr="00A03796" w:rsidRDefault="006328E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Date </w:t>
      </w:r>
      <w:r w:rsidR="00256B7B" w:rsidRPr="00A03796">
        <w:rPr>
          <w:i/>
          <w:szCs w:val="20"/>
        </w:rPr>
        <w:t xml:space="preserve">de début : </w:t>
      </w:r>
      <w:sdt>
        <w:sdtPr>
          <w:rPr>
            <w:i/>
            <w:szCs w:val="20"/>
          </w:rPr>
          <w:id w:val="1237120727"/>
          <w:placeholder>
            <w:docPart w:val="3363059DCD08492E953B225D642E3E49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4B45AC" w:rsidRPr="006D48CC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672F4C8A" w14:textId="6147A313" w:rsidR="00256B7B" w:rsidRPr="00A03796" w:rsidRDefault="006328E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Date </w:t>
      </w:r>
      <w:r w:rsidR="00256B7B" w:rsidRPr="00A03796">
        <w:rPr>
          <w:i/>
          <w:szCs w:val="20"/>
        </w:rPr>
        <w:t xml:space="preserve">de fin : </w:t>
      </w:r>
      <w:sdt>
        <w:sdtPr>
          <w:rPr>
            <w:i/>
            <w:szCs w:val="20"/>
          </w:rPr>
          <w:id w:val="582729972"/>
          <w:placeholder>
            <w:docPart w:val="27CDF7A3B8B24E31AA1B4475B89700BE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4B45AC" w:rsidRPr="006D48CC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0810F690" w14:textId="239E9FDC" w:rsidR="00271593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A quel moment de votre projet la mobilité aurait-elle lieu ? </w:t>
      </w:r>
    </w:p>
    <w:p w14:paraId="6FB8EEA0" w14:textId="1FF98E7A" w:rsidR="006328EB" w:rsidRPr="00A03796" w:rsidRDefault="006328E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Durée prévisionnelle du séjour : </w:t>
      </w:r>
      <w:r w:rsidR="007602C0" w:rsidRPr="008A2B40">
        <w:rPr>
          <w:rStyle w:val="Textedelespacerserv"/>
          <w:rFonts w:eastAsiaTheme="minorEastAsia"/>
          <w:color w:val="auto"/>
        </w:rPr>
        <w:fldChar w:fldCharType="begin">
          <w:ffData>
            <w:name w:val="Texte8"/>
            <w:enabled/>
            <w:calcOnExit w:val="0"/>
            <w:textInput>
              <w:maxLength w:val="100"/>
            </w:textInput>
          </w:ffData>
        </w:fldChar>
      </w:r>
      <w:bookmarkStart w:id="7" w:name="Texte8"/>
      <w:r w:rsidR="007602C0" w:rsidRPr="008A2B40">
        <w:rPr>
          <w:rStyle w:val="Textedelespacerserv"/>
          <w:rFonts w:eastAsiaTheme="minorEastAsia"/>
          <w:color w:val="auto"/>
        </w:rPr>
        <w:instrText xml:space="preserve"> FORMTEXT </w:instrText>
      </w:r>
      <w:r w:rsidR="007602C0" w:rsidRPr="008A2B40">
        <w:rPr>
          <w:rStyle w:val="Textedelespacerserv"/>
          <w:rFonts w:eastAsiaTheme="minorEastAsia"/>
          <w:color w:val="auto"/>
        </w:rPr>
      </w:r>
      <w:r w:rsidR="007602C0" w:rsidRPr="008A2B40">
        <w:rPr>
          <w:rStyle w:val="Textedelespacerserv"/>
          <w:rFonts w:eastAsiaTheme="minorEastAsia"/>
          <w:color w:val="auto"/>
        </w:rPr>
        <w:fldChar w:fldCharType="separate"/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noProof/>
          <w:color w:val="auto"/>
        </w:rPr>
        <w:t> </w:t>
      </w:r>
      <w:r w:rsidR="007602C0" w:rsidRPr="008A2B40">
        <w:rPr>
          <w:rStyle w:val="Textedelespacerserv"/>
          <w:rFonts w:eastAsiaTheme="minorEastAsia"/>
          <w:color w:val="auto"/>
        </w:rPr>
        <w:fldChar w:fldCharType="end"/>
      </w:r>
      <w:bookmarkEnd w:id="7"/>
    </w:p>
    <w:p w14:paraId="5C20D26D" w14:textId="287EB9FC" w:rsidR="00256B7B" w:rsidRPr="00A03796" w:rsidRDefault="00256B7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 xml:space="preserve">Date </w:t>
      </w:r>
      <w:r w:rsidR="006328EB" w:rsidRPr="00A03796">
        <w:rPr>
          <w:i/>
          <w:szCs w:val="20"/>
        </w:rPr>
        <w:t xml:space="preserve">prévisionnelle </w:t>
      </w:r>
      <w:r w:rsidRPr="00A03796">
        <w:rPr>
          <w:i/>
          <w:szCs w:val="20"/>
        </w:rPr>
        <w:t xml:space="preserve">de début : </w:t>
      </w:r>
      <w:sdt>
        <w:sdtPr>
          <w:rPr>
            <w:i/>
            <w:szCs w:val="20"/>
          </w:rPr>
          <w:id w:val="-1365359401"/>
          <w:placeholder>
            <w:docPart w:val="8D27F096FFE242339BFDA30014719488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8A2B40"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sdtContent>
      </w:sdt>
    </w:p>
    <w:p w14:paraId="3344D82C" w14:textId="50B8FE58" w:rsidR="00256B7B" w:rsidRPr="00A03796" w:rsidRDefault="00256B7B" w:rsidP="00256B7B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>Date</w:t>
      </w:r>
      <w:r w:rsidR="006328EB" w:rsidRPr="00A03796">
        <w:rPr>
          <w:i/>
          <w:szCs w:val="20"/>
        </w:rPr>
        <w:t xml:space="preserve"> prévisionnelle</w:t>
      </w:r>
      <w:r w:rsidRPr="00A03796">
        <w:rPr>
          <w:i/>
          <w:szCs w:val="20"/>
        </w:rPr>
        <w:t xml:space="preserve"> de fin : </w:t>
      </w:r>
      <w:sdt>
        <w:sdtPr>
          <w:rPr>
            <w:i/>
            <w:szCs w:val="20"/>
          </w:rPr>
          <w:id w:val="105859667"/>
          <w:placeholder>
            <w:docPart w:val="54290204407B449086123728C0B0D9D4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8A2B40"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sdtContent>
      </w:sdt>
    </w:p>
    <w:p w14:paraId="16EB8065" w14:textId="5F38B984" w:rsidR="00271593" w:rsidRPr="00A03796" w:rsidRDefault="00676122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lastRenderedPageBreak/>
        <w:t xml:space="preserve">Quel est le but de votre projet ? </w:t>
      </w:r>
    </w:p>
    <w:p w14:paraId="1E31F105" w14:textId="7D1D4A90" w:rsidR="00256B7B" w:rsidRPr="00A03796" w:rsidRDefault="007602C0" w:rsidP="00256B7B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8A2B40">
        <w:rPr>
          <w:rStyle w:val="Textedelespacerserv"/>
          <w:rFonts w:eastAsiaTheme="minorHAnsi"/>
          <w:color w:val="auto"/>
        </w:rPr>
        <w:fldChar w:fldCharType="begin">
          <w:ffData>
            <w:name w:val="Texte9"/>
            <w:enabled/>
            <w:calcOnExit w:val="0"/>
            <w:textInput>
              <w:default w:val="Explications"/>
              <w:maxLength w:val="500"/>
            </w:textInput>
          </w:ffData>
        </w:fldChar>
      </w:r>
      <w:bookmarkStart w:id="8" w:name="Texte9"/>
      <w:r w:rsidRPr="008A2B40">
        <w:rPr>
          <w:rStyle w:val="Textedelespacerserv"/>
          <w:rFonts w:eastAsiaTheme="minorHAnsi"/>
          <w:color w:val="auto"/>
        </w:rPr>
        <w:instrText xml:space="preserve"> FORMTEXT </w:instrText>
      </w:r>
      <w:r w:rsidRPr="008A2B40">
        <w:rPr>
          <w:rStyle w:val="Textedelespacerserv"/>
          <w:rFonts w:eastAsiaTheme="minorHAnsi"/>
          <w:color w:val="auto"/>
        </w:rPr>
      </w:r>
      <w:r w:rsidRPr="008A2B40">
        <w:rPr>
          <w:rStyle w:val="Textedelespacerserv"/>
          <w:rFonts w:eastAsiaTheme="minorHAnsi"/>
          <w:color w:val="auto"/>
        </w:rPr>
        <w:fldChar w:fldCharType="separate"/>
      </w:r>
      <w:r w:rsidRPr="008A2B40">
        <w:rPr>
          <w:rStyle w:val="Textedelespacerserv"/>
          <w:rFonts w:eastAsiaTheme="minorHAnsi"/>
          <w:noProof/>
          <w:color w:val="auto"/>
        </w:rPr>
        <w:t>Explications</w:t>
      </w:r>
      <w:r w:rsidRPr="008A2B40">
        <w:rPr>
          <w:rStyle w:val="Textedelespacerserv"/>
          <w:rFonts w:eastAsiaTheme="minorHAnsi"/>
          <w:color w:val="auto"/>
        </w:rPr>
        <w:fldChar w:fldCharType="end"/>
      </w:r>
      <w:bookmarkEnd w:id="8"/>
    </w:p>
    <w:p w14:paraId="19EAAEB4" w14:textId="6EA35BD7" w:rsidR="007E01BA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szCs w:val="20"/>
        </w:rPr>
      </w:pPr>
      <w:r w:rsidRPr="00A03796">
        <w:rPr>
          <w:b/>
          <w:szCs w:val="20"/>
        </w:rPr>
        <w:t xml:space="preserve">Avez-vous </w:t>
      </w:r>
      <w:r w:rsidR="00676122" w:rsidRPr="00A03796">
        <w:rPr>
          <w:b/>
          <w:szCs w:val="20"/>
        </w:rPr>
        <w:t xml:space="preserve">un ou plusieurs partenariats déjà établis avec le pays de destination ? </w:t>
      </w:r>
      <w:r w:rsidR="00323451" w:rsidRPr="00A03796">
        <w:rPr>
          <w:szCs w:val="20"/>
        </w:rPr>
        <w:t>Si vous n’avez pas de partenaires spécifiquement définis, précisez l</w:t>
      </w:r>
      <w:r w:rsidR="00737262" w:rsidRPr="00A03796">
        <w:rPr>
          <w:szCs w:val="20"/>
        </w:rPr>
        <w:t>e type de</w:t>
      </w:r>
      <w:r w:rsidR="00323451" w:rsidRPr="00A03796">
        <w:rPr>
          <w:szCs w:val="20"/>
        </w:rPr>
        <w:t xml:space="preserve"> structure que vous recherchez (association, collectivités, entreprises…).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3118" w:rsidRPr="00A03796" w14:paraId="261B4D5F" w14:textId="77777777" w:rsidTr="009E3118">
        <w:tc>
          <w:tcPr>
            <w:tcW w:w="5228" w:type="dxa"/>
          </w:tcPr>
          <w:p w14:paraId="34684BD2" w14:textId="686FA887" w:rsidR="009E3118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bookmarkStart w:id="9" w:name="Texte10"/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  <w:bookmarkEnd w:id="9"/>
          </w:p>
        </w:tc>
        <w:tc>
          <w:tcPr>
            <w:tcW w:w="5228" w:type="dxa"/>
          </w:tcPr>
          <w:p w14:paraId="2031807F" w14:textId="40AB016A" w:rsidR="009E3118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9E3118" w:rsidRPr="00A03796" w14:paraId="67554DB9" w14:textId="77777777" w:rsidTr="009E3118">
        <w:tc>
          <w:tcPr>
            <w:tcW w:w="5228" w:type="dxa"/>
          </w:tcPr>
          <w:p w14:paraId="00740910" w14:textId="77A3DBE8" w:rsidR="009E3118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7E8C4C3A" w14:textId="394493F7" w:rsidR="009E3118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6328EB" w:rsidRPr="00A03796" w14:paraId="14527FCB" w14:textId="77777777" w:rsidTr="009E3118">
        <w:tc>
          <w:tcPr>
            <w:tcW w:w="5228" w:type="dxa"/>
          </w:tcPr>
          <w:p w14:paraId="1B7369A3" w14:textId="64383C07" w:rsidR="006328EB" w:rsidRPr="00A03796" w:rsidRDefault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35A84B03" w14:textId="16ED3C7B" w:rsidR="006328EB" w:rsidRPr="00A03796" w:rsidRDefault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6328EB" w:rsidRPr="00A03796" w14:paraId="1400B400" w14:textId="77777777" w:rsidTr="009E3118">
        <w:tc>
          <w:tcPr>
            <w:tcW w:w="5228" w:type="dxa"/>
          </w:tcPr>
          <w:p w14:paraId="378600D2" w14:textId="5C63D659" w:rsidR="006328EB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2ADA4E75" w14:textId="2635F4AE" w:rsidR="006328EB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eastAsiaTheme="minorEastAsia" w:hAnsiTheme="minorHAnsi"/>
                <w:color w:val="80808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6328EB" w:rsidRPr="00A03796" w14:paraId="4DD18DD9" w14:textId="77777777" w:rsidTr="009E3118">
        <w:tc>
          <w:tcPr>
            <w:tcW w:w="5228" w:type="dxa"/>
          </w:tcPr>
          <w:p w14:paraId="59D2D0E3" w14:textId="7D22ED32" w:rsidR="006328EB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7602C0">
              <w:rPr>
                <w:color w:val="808080" w:themeColor="background1" w:themeShade="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Type de structure "/>
                    <w:maxLength w:val="100"/>
                  </w:textInput>
                </w:ffData>
              </w:fldChar>
            </w:r>
            <w:r w:rsidRPr="007602C0"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color w:val="808080" w:themeColor="background1" w:themeShade="80"/>
                <w:szCs w:val="20"/>
              </w:rPr>
            </w:r>
            <w:r w:rsidRPr="007602C0">
              <w:rPr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7602C0">
              <w:rPr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07A486BC" w14:textId="7EF88150" w:rsidR="006328EB" w:rsidRPr="00A03796" w:rsidRDefault="007602C0" w:rsidP="009E31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structure"/>
                    <w:maxLength w:val="100"/>
                  </w:textInput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Cs w:val="20"/>
              </w:rPr>
            </w:r>
            <w:r>
              <w:rPr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Cs w:val="20"/>
              </w:rPr>
              <w:t>Nom de la structure</w:t>
            </w:r>
            <w:r>
              <w:rPr>
                <w:color w:val="808080" w:themeColor="background1" w:themeShade="80"/>
                <w:szCs w:val="20"/>
              </w:rPr>
              <w:fldChar w:fldCharType="end"/>
            </w:r>
          </w:p>
        </w:tc>
      </w:tr>
    </w:tbl>
    <w:p w14:paraId="34D5151F" w14:textId="77777777" w:rsidR="009E3118" w:rsidRPr="00A03796" w:rsidRDefault="009E3118" w:rsidP="00A7226C">
      <w:pPr>
        <w:autoSpaceDE w:val="0"/>
        <w:autoSpaceDN w:val="0"/>
        <w:adjustRightInd w:val="0"/>
        <w:spacing w:after="240"/>
        <w:jc w:val="both"/>
        <w:rPr>
          <w:szCs w:val="20"/>
        </w:rPr>
      </w:pPr>
    </w:p>
    <w:p w14:paraId="6542A20B" w14:textId="387ED3BC" w:rsidR="002B7D8A" w:rsidRPr="00A03796" w:rsidRDefault="00271593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  <w:u w:val="single"/>
        </w:rPr>
      </w:pPr>
      <w:r w:rsidRPr="00A03796">
        <w:rPr>
          <w:b/>
          <w:szCs w:val="20"/>
          <w:u w:val="single"/>
        </w:rPr>
        <w:t>BUDGET PREVISIONNEL :</w:t>
      </w:r>
    </w:p>
    <w:p w14:paraId="6F68BD02" w14:textId="3A9F1478" w:rsidR="00323451" w:rsidRPr="00A03796" w:rsidRDefault="00323451" w:rsidP="00A7226C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 </w:t>
      </w:r>
      <w:r w:rsidR="00676122" w:rsidRPr="00A03796">
        <w:rPr>
          <w:b/>
          <w:szCs w:val="20"/>
        </w:rPr>
        <w:t xml:space="preserve">est le </w:t>
      </w:r>
      <w:r w:rsidR="00737262" w:rsidRPr="00A03796">
        <w:rPr>
          <w:b/>
          <w:szCs w:val="20"/>
        </w:rPr>
        <w:t>montant prévisionnel du budget</w:t>
      </w:r>
      <w:r w:rsidR="00676122" w:rsidRPr="00A03796">
        <w:rPr>
          <w:b/>
          <w:szCs w:val="20"/>
        </w:rPr>
        <w:t xml:space="preserve"> </w:t>
      </w:r>
      <w:r w:rsidR="00737262" w:rsidRPr="00A03796">
        <w:rPr>
          <w:b/>
          <w:szCs w:val="20"/>
        </w:rPr>
        <w:t xml:space="preserve">de </w:t>
      </w:r>
      <w:r w:rsidR="00676122" w:rsidRPr="00A03796">
        <w:rPr>
          <w:b/>
          <w:szCs w:val="20"/>
        </w:rPr>
        <w:t>votre projet</w:t>
      </w:r>
      <w:r w:rsidRPr="00A03796">
        <w:rPr>
          <w:b/>
          <w:szCs w:val="20"/>
        </w:rPr>
        <w:t> ?</w:t>
      </w:r>
    </w:p>
    <w:p w14:paraId="39919184" w14:textId="7D3BD3F8" w:rsidR="00323451" w:rsidRPr="00A03796" w:rsidRDefault="00323451" w:rsidP="00A7226C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>Montant en €</w:t>
      </w:r>
      <w:r w:rsidR="000D15DB" w:rsidRPr="00A03796">
        <w:rPr>
          <w:i/>
          <w:szCs w:val="20"/>
        </w:rPr>
        <w:t xml:space="preserve"> : </w:t>
      </w:r>
      <w:r w:rsidRPr="00A03796">
        <w:rPr>
          <w:i/>
          <w:szCs w:val="20"/>
        </w:rPr>
        <w:t xml:space="preserve"> </w:t>
      </w:r>
      <w:r w:rsidR="007602C0" w:rsidRPr="007602C0">
        <w:rPr>
          <w:i/>
          <w:color w:val="808080" w:themeColor="background1" w:themeShade="80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bookmarkStart w:id="10" w:name="Texte11"/>
      <w:r w:rsidR="007602C0" w:rsidRPr="007602C0">
        <w:rPr>
          <w:i/>
          <w:color w:val="808080" w:themeColor="background1" w:themeShade="80"/>
          <w:szCs w:val="20"/>
        </w:rPr>
        <w:instrText xml:space="preserve"> FORMTEXT </w:instrText>
      </w:r>
      <w:r w:rsidR="007602C0" w:rsidRPr="007602C0">
        <w:rPr>
          <w:i/>
          <w:color w:val="808080" w:themeColor="background1" w:themeShade="80"/>
          <w:szCs w:val="20"/>
        </w:rPr>
      </w:r>
      <w:r w:rsidR="007602C0" w:rsidRPr="007602C0">
        <w:rPr>
          <w:i/>
          <w:color w:val="808080" w:themeColor="background1" w:themeShade="80"/>
          <w:szCs w:val="20"/>
        </w:rPr>
        <w:fldChar w:fldCharType="separate"/>
      </w:r>
      <w:r w:rsidR="007602C0" w:rsidRPr="007602C0">
        <w:rPr>
          <w:i/>
          <w:noProof/>
          <w:color w:val="808080" w:themeColor="background1" w:themeShade="80"/>
          <w:szCs w:val="20"/>
        </w:rPr>
        <w:t>0,00 €</w:t>
      </w:r>
      <w:r w:rsidR="007602C0" w:rsidRPr="007602C0">
        <w:rPr>
          <w:i/>
          <w:color w:val="808080" w:themeColor="background1" w:themeShade="80"/>
          <w:szCs w:val="20"/>
        </w:rPr>
        <w:fldChar w:fldCharType="end"/>
      </w:r>
      <w:bookmarkEnd w:id="10"/>
    </w:p>
    <w:p w14:paraId="297B10BE" w14:textId="43842F65" w:rsidR="00676122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 xml:space="preserve">Quelle part de votre budget est pris en charge par vos ressources propres ? </w:t>
      </w:r>
    </w:p>
    <w:p w14:paraId="66F42FD8" w14:textId="7AD9B39E" w:rsidR="000D15DB" w:rsidRPr="00A03796" w:rsidRDefault="00676122" w:rsidP="00A03796">
      <w:pPr>
        <w:spacing w:line="360" w:lineRule="auto"/>
        <w:rPr>
          <w:i/>
          <w:szCs w:val="20"/>
        </w:rPr>
      </w:pPr>
      <w:r w:rsidRPr="00A03796">
        <w:rPr>
          <w:i/>
          <w:szCs w:val="20"/>
        </w:rPr>
        <w:t>Taux en %</w:t>
      </w:r>
      <w:r w:rsidR="000D15DB" w:rsidRPr="00A03796">
        <w:rPr>
          <w:i/>
          <w:szCs w:val="20"/>
        </w:rPr>
        <w:t xml:space="preserve"> : </w:t>
      </w:r>
      <w:r w:rsidR="007602C0">
        <w:rPr>
          <w:rStyle w:val="Textedelespacerserv"/>
          <w:rFonts w:eastAsiaTheme="minorHAnsi"/>
        </w:rPr>
        <w:fldChar w:fldCharType="begin">
          <w:ffData>
            <w:name w:val="Texte12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bookmarkStart w:id="11" w:name="Texte12"/>
      <w:r w:rsidR="007602C0">
        <w:rPr>
          <w:rStyle w:val="Textedelespacerserv"/>
          <w:rFonts w:eastAsiaTheme="minorHAnsi"/>
        </w:rPr>
        <w:instrText xml:space="preserve"> FORMTEXT </w:instrText>
      </w:r>
      <w:r w:rsidR="007602C0">
        <w:rPr>
          <w:rStyle w:val="Textedelespacerserv"/>
          <w:rFonts w:eastAsiaTheme="minorHAnsi"/>
        </w:rPr>
      </w:r>
      <w:r w:rsidR="007602C0">
        <w:rPr>
          <w:rStyle w:val="Textedelespacerserv"/>
          <w:rFonts w:eastAsiaTheme="minorHAnsi"/>
        </w:rPr>
        <w:fldChar w:fldCharType="separate"/>
      </w:r>
      <w:r w:rsidR="007602C0">
        <w:rPr>
          <w:rStyle w:val="Textedelespacerserv"/>
          <w:rFonts w:eastAsiaTheme="minorHAnsi"/>
          <w:noProof/>
        </w:rPr>
        <w:t>0%</w:t>
      </w:r>
      <w:r w:rsidR="007602C0">
        <w:rPr>
          <w:rStyle w:val="Textedelespacerserv"/>
          <w:rFonts w:eastAsiaTheme="minorHAnsi"/>
        </w:rPr>
        <w:fldChar w:fldCharType="end"/>
      </w:r>
      <w:bookmarkEnd w:id="11"/>
    </w:p>
    <w:p w14:paraId="11504487" w14:textId="75B0F190" w:rsidR="00676122" w:rsidRPr="00A03796" w:rsidRDefault="00676122" w:rsidP="00A03796">
      <w:pPr>
        <w:spacing w:after="240" w:line="360" w:lineRule="auto"/>
        <w:rPr>
          <w:b/>
        </w:rPr>
      </w:pPr>
      <w:r w:rsidRPr="00A03796">
        <w:rPr>
          <w:i/>
          <w:szCs w:val="20"/>
        </w:rPr>
        <w:t>Montant en €</w:t>
      </w:r>
      <w:r w:rsidR="000D15DB" w:rsidRPr="00A03796">
        <w:rPr>
          <w:i/>
          <w:szCs w:val="20"/>
        </w:rPr>
        <w:t xml:space="preserve"> : </w:t>
      </w:r>
      <w:r w:rsidR="007602C0" w:rsidRPr="007602C0">
        <w:rPr>
          <w:i/>
          <w:color w:val="808080" w:themeColor="background1" w:themeShade="80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r w:rsidR="007602C0" w:rsidRPr="007602C0">
        <w:rPr>
          <w:i/>
          <w:color w:val="808080" w:themeColor="background1" w:themeShade="80"/>
          <w:szCs w:val="20"/>
        </w:rPr>
        <w:instrText xml:space="preserve"> FORMTEXT </w:instrText>
      </w:r>
      <w:r w:rsidR="007602C0" w:rsidRPr="007602C0">
        <w:rPr>
          <w:i/>
          <w:color w:val="808080" w:themeColor="background1" w:themeShade="80"/>
          <w:szCs w:val="20"/>
        </w:rPr>
      </w:r>
      <w:r w:rsidR="007602C0" w:rsidRPr="007602C0">
        <w:rPr>
          <w:i/>
          <w:color w:val="808080" w:themeColor="background1" w:themeShade="80"/>
          <w:szCs w:val="20"/>
        </w:rPr>
        <w:fldChar w:fldCharType="separate"/>
      </w:r>
      <w:r w:rsidR="007602C0" w:rsidRPr="007602C0">
        <w:rPr>
          <w:i/>
          <w:noProof/>
          <w:color w:val="808080" w:themeColor="background1" w:themeShade="80"/>
          <w:szCs w:val="20"/>
        </w:rPr>
        <w:t>0,00 €</w:t>
      </w:r>
      <w:r w:rsidR="007602C0" w:rsidRPr="007602C0">
        <w:rPr>
          <w:i/>
          <w:color w:val="808080" w:themeColor="background1" w:themeShade="80"/>
          <w:szCs w:val="20"/>
        </w:rPr>
        <w:fldChar w:fldCharType="end"/>
      </w:r>
    </w:p>
    <w:p w14:paraId="72EED418" w14:textId="4FF3C445" w:rsidR="00676122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b/>
          <w:szCs w:val="20"/>
        </w:rPr>
        <w:t>Quelle part de votre budget souhaitez-vo</w:t>
      </w:r>
      <w:r w:rsidR="00A7226C" w:rsidRPr="00A03796">
        <w:rPr>
          <w:b/>
          <w:szCs w:val="20"/>
        </w:rPr>
        <w:t xml:space="preserve">us </w:t>
      </w:r>
      <w:r w:rsidR="00737262" w:rsidRPr="00A03796">
        <w:rPr>
          <w:b/>
          <w:szCs w:val="20"/>
        </w:rPr>
        <w:t>solliciter auprès du Département du Pas-de-Calais</w:t>
      </w:r>
      <w:r w:rsidR="00A7226C" w:rsidRPr="00A03796">
        <w:rPr>
          <w:b/>
          <w:szCs w:val="20"/>
        </w:rPr>
        <w:t xml:space="preserve"> </w:t>
      </w:r>
      <w:r w:rsidR="00737262" w:rsidRPr="00A03796">
        <w:rPr>
          <w:b/>
          <w:szCs w:val="20"/>
        </w:rPr>
        <w:t xml:space="preserve">dans le cadre du </w:t>
      </w:r>
      <w:r w:rsidR="00A7226C" w:rsidRPr="00A03796">
        <w:rPr>
          <w:b/>
          <w:szCs w:val="20"/>
        </w:rPr>
        <w:t xml:space="preserve">dispositif </w:t>
      </w:r>
      <w:r w:rsidR="00484F1D" w:rsidRPr="00A03796">
        <w:rPr>
          <w:b/>
          <w:szCs w:val="20"/>
        </w:rPr>
        <w:t>« </w:t>
      </w:r>
      <w:r w:rsidR="00A7226C" w:rsidRPr="00A03796">
        <w:rPr>
          <w:b/>
          <w:szCs w:val="20"/>
        </w:rPr>
        <w:t>Pas-de-Calais, mobilité européenne et internationale</w:t>
      </w:r>
      <w:r w:rsidR="00484F1D" w:rsidRPr="00A03796">
        <w:rPr>
          <w:b/>
          <w:szCs w:val="20"/>
        </w:rPr>
        <w:t> »</w:t>
      </w:r>
      <w:r w:rsidRPr="00A03796">
        <w:rPr>
          <w:b/>
          <w:szCs w:val="20"/>
        </w:rPr>
        <w:t xml:space="preserve">? </w:t>
      </w:r>
    </w:p>
    <w:p w14:paraId="0677E0DD" w14:textId="6943FD51" w:rsidR="000D15DB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i/>
          <w:szCs w:val="20"/>
        </w:rPr>
        <w:t>Taux en %</w:t>
      </w:r>
      <w:r w:rsidR="000D15DB" w:rsidRPr="00A03796">
        <w:rPr>
          <w:i/>
          <w:szCs w:val="20"/>
        </w:rPr>
        <w:t xml:space="preserve"> : </w:t>
      </w:r>
      <w:r w:rsidR="007602C0">
        <w:rPr>
          <w:rStyle w:val="Textedelespacerserv"/>
          <w:rFonts w:eastAsiaTheme="minorHAnsi"/>
        </w:rPr>
        <w:fldChar w:fldCharType="begin">
          <w:ffData>
            <w:name w:val="Texte12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r w:rsidR="007602C0">
        <w:rPr>
          <w:rStyle w:val="Textedelespacerserv"/>
          <w:rFonts w:eastAsiaTheme="minorHAnsi"/>
        </w:rPr>
        <w:instrText xml:space="preserve"> FORMTEXT </w:instrText>
      </w:r>
      <w:r w:rsidR="007602C0">
        <w:rPr>
          <w:rStyle w:val="Textedelespacerserv"/>
          <w:rFonts w:eastAsiaTheme="minorHAnsi"/>
        </w:rPr>
      </w:r>
      <w:r w:rsidR="007602C0">
        <w:rPr>
          <w:rStyle w:val="Textedelespacerserv"/>
          <w:rFonts w:eastAsiaTheme="minorHAnsi"/>
        </w:rPr>
        <w:fldChar w:fldCharType="separate"/>
      </w:r>
      <w:r w:rsidR="007602C0">
        <w:rPr>
          <w:rStyle w:val="Textedelespacerserv"/>
          <w:rFonts w:eastAsiaTheme="minorHAnsi"/>
          <w:noProof/>
        </w:rPr>
        <w:t>0%</w:t>
      </w:r>
      <w:r w:rsidR="007602C0">
        <w:rPr>
          <w:rStyle w:val="Textedelespacerserv"/>
          <w:rFonts w:eastAsiaTheme="minorHAnsi"/>
        </w:rPr>
        <w:fldChar w:fldCharType="end"/>
      </w:r>
    </w:p>
    <w:p w14:paraId="3242B356" w14:textId="6732091D" w:rsidR="00676122" w:rsidRPr="00A03796" w:rsidRDefault="00676122" w:rsidP="00676122">
      <w:pP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A03796">
        <w:rPr>
          <w:i/>
          <w:szCs w:val="20"/>
        </w:rPr>
        <w:t>Montant en €</w:t>
      </w:r>
      <w:r w:rsidR="000D15DB" w:rsidRPr="00A03796">
        <w:rPr>
          <w:i/>
          <w:szCs w:val="20"/>
        </w:rPr>
        <w:t xml:space="preserve"> : </w:t>
      </w:r>
      <w:r w:rsidRPr="00A03796">
        <w:rPr>
          <w:i/>
          <w:szCs w:val="20"/>
        </w:rPr>
        <w:t xml:space="preserve"> </w:t>
      </w:r>
      <w:r w:rsidR="007602C0" w:rsidRPr="007602C0">
        <w:rPr>
          <w:i/>
          <w:color w:val="808080" w:themeColor="background1" w:themeShade="80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r w:rsidR="007602C0" w:rsidRPr="007602C0">
        <w:rPr>
          <w:i/>
          <w:color w:val="808080" w:themeColor="background1" w:themeShade="80"/>
          <w:szCs w:val="20"/>
        </w:rPr>
        <w:instrText xml:space="preserve"> FORMTEXT </w:instrText>
      </w:r>
      <w:r w:rsidR="007602C0" w:rsidRPr="007602C0">
        <w:rPr>
          <w:i/>
          <w:color w:val="808080" w:themeColor="background1" w:themeShade="80"/>
          <w:szCs w:val="20"/>
        </w:rPr>
      </w:r>
      <w:r w:rsidR="007602C0" w:rsidRPr="007602C0">
        <w:rPr>
          <w:i/>
          <w:color w:val="808080" w:themeColor="background1" w:themeShade="80"/>
          <w:szCs w:val="20"/>
        </w:rPr>
        <w:fldChar w:fldCharType="separate"/>
      </w:r>
      <w:r w:rsidR="007602C0" w:rsidRPr="007602C0">
        <w:rPr>
          <w:i/>
          <w:noProof/>
          <w:color w:val="808080" w:themeColor="background1" w:themeShade="80"/>
          <w:szCs w:val="20"/>
        </w:rPr>
        <w:t>0,00 €</w:t>
      </w:r>
      <w:r w:rsidR="007602C0" w:rsidRPr="007602C0">
        <w:rPr>
          <w:i/>
          <w:color w:val="808080" w:themeColor="background1" w:themeShade="80"/>
          <w:szCs w:val="20"/>
        </w:rPr>
        <w:fldChar w:fldCharType="end"/>
      </w:r>
    </w:p>
    <w:p w14:paraId="47B1D313" w14:textId="09CAD5B8" w:rsidR="000D15DB" w:rsidRPr="00A03796" w:rsidRDefault="00323451" w:rsidP="00A03796">
      <w:pPr>
        <w:autoSpaceDE w:val="0"/>
        <w:autoSpaceDN w:val="0"/>
        <w:adjustRightInd w:val="0"/>
        <w:spacing w:after="240"/>
        <w:jc w:val="both"/>
        <w:rPr>
          <w:i/>
          <w:szCs w:val="20"/>
        </w:rPr>
      </w:pPr>
      <w:r w:rsidRPr="00A03796">
        <w:rPr>
          <w:b/>
          <w:szCs w:val="20"/>
        </w:rPr>
        <w:t xml:space="preserve">Quelles autres sources de financement </w:t>
      </w:r>
      <w:r w:rsidR="00676122" w:rsidRPr="00A03796">
        <w:rPr>
          <w:b/>
          <w:szCs w:val="20"/>
        </w:rPr>
        <w:t xml:space="preserve">extérieur, y compris des actions d’autofinancement, </w:t>
      </w:r>
      <w:r w:rsidRPr="00A03796">
        <w:rPr>
          <w:b/>
          <w:szCs w:val="20"/>
        </w:rPr>
        <w:t>envisagez-vous pour votre projet ? Pour chacune d’e</w:t>
      </w:r>
      <w:r w:rsidR="002E079A" w:rsidRPr="00A03796">
        <w:rPr>
          <w:b/>
          <w:szCs w:val="20"/>
        </w:rPr>
        <w:t>ntre elles, précisez leur état</w:t>
      </w:r>
      <w:r w:rsidR="000D15DB" w:rsidRPr="00A03796">
        <w:rPr>
          <w:b/>
          <w:szCs w:val="20"/>
        </w:rPr>
        <w:t xml:space="preserve"> (envisagée, sollicitée, accordée)</w:t>
      </w:r>
      <w:r w:rsidR="002E079A" w:rsidRPr="00A03796">
        <w:rPr>
          <w:b/>
          <w:szCs w:val="20"/>
        </w:rPr>
        <w:t>.</w:t>
      </w:r>
      <w:r w:rsidR="002E079A" w:rsidRPr="00A03796">
        <w:rPr>
          <w:i/>
          <w:szCs w:val="20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1"/>
        <w:gridCol w:w="2512"/>
        <w:gridCol w:w="1535"/>
        <w:gridCol w:w="1535"/>
        <w:gridCol w:w="1393"/>
      </w:tblGrid>
      <w:tr w:rsidR="00CC6EA2" w:rsidRPr="00A03796" w14:paraId="6A0B0A4C" w14:textId="00321A24" w:rsidTr="0001464C">
        <w:tc>
          <w:tcPr>
            <w:tcW w:w="1665" w:type="pct"/>
            <w:vAlign w:val="center"/>
          </w:tcPr>
          <w:p w14:paraId="4C660302" w14:textId="36E720A3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bookmarkStart w:id="12" w:name="Texte13"/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  <w:bookmarkEnd w:id="12"/>
          </w:p>
        </w:tc>
        <w:tc>
          <w:tcPr>
            <w:tcW w:w="1201" w:type="pct"/>
            <w:vAlign w:val="center"/>
          </w:tcPr>
          <w:p w14:paraId="008E316E" w14:textId="25E30798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2F7FC423" w14:textId="20C06B94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8228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EA2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CF59372" w14:textId="749E7107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3672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1D217B92" w14:textId="1E2FA6C2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52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31C96B84" w14:textId="288E5520" w:rsidTr="0001464C">
        <w:tc>
          <w:tcPr>
            <w:tcW w:w="1665" w:type="pct"/>
            <w:vAlign w:val="center"/>
          </w:tcPr>
          <w:p w14:paraId="4496EE6F" w14:textId="3D253222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6D46020C" w14:textId="4749F782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B3F49BC" w14:textId="448FFDD3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123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617F427A" w14:textId="19136060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3688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7764809E" w14:textId="058D9D43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719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1EDD16FF" w14:textId="65A71EFD" w:rsidTr="0001464C">
        <w:tc>
          <w:tcPr>
            <w:tcW w:w="1665" w:type="pct"/>
            <w:vAlign w:val="center"/>
          </w:tcPr>
          <w:p w14:paraId="172E62D3" w14:textId="57010436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6991F125" w14:textId="7BA92052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06BFD4E1" w14:textId="7CEF58F6" w:rsidR="00CC6EA2" w:rsidRPr="00A03796" w:rsidRDefault="001B76AA" w:rsidP="00F332C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971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58E65FC" w14:textId="063A131B" w:rsidR="00CC6EA2" w:rsidRPr="00A03796" w:rsidRDefault="001B76AA" w:rsidP="00F332C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7849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575CB7D6" w14:textId="1AF901F8" w:rsidR="00CC6EA2" w:rsidRPr="00A03796" w:rsidRDefault="001B76AA" w:rsidP="00F332C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2361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6F2FBA5C" w14:textId="1B05641C" w:rsidTr="0001464C">
        <w:tc>
          <w:tcPr>
            <w:tcW w:w="1665" w:type="pct"/>
            <w:vAlign w:val="center"/>
          </w:tcPr>
          <w:p w14:paraId="22C80676" w14:textId="5D0B7EDB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6EAC9DD4" w14:textId="2249F1C9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eastAsiaTheme="minorEastAsia" w:hAnsiTheme="minorHAnsi"/>
                <w:color w:val="80808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6C484D9" w14:textId="14848DFF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4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9980D37" w14:textId="17832A07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012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38DE5812" w14:textId="32200C78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1475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CC6EA2" w:rsidRPr="00A03796" w14:paraId="65F0B09C" w14:textId="44E57278" w:rsidTr="0001464C">
        <w:tc>
          <w:tcPr>
            <w:tcW w:w="1665" w:type="pct"/>
            <w:vAlign w:val="center"/>
          </w:tcPr>
          <w:p w14:paraId="150D4E71" w14:textId="1D0E7F56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3A86F1A2" w14:textId="09CD7993" w:rsidR="00CC6EA2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0D040C3B" w14:textId="27B148C0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226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C77E549" w14:textId="446F8A6C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0044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31654DD2" w14:textId="10143FBF" w:rsidR="00CC6EA2" w:rsidRPr="00A03796" w:rsidRDefault="001B76AA" w:rsidP="00CC6EA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221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5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4B5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6D493193" w14:textId="77777777" w:rsidTr="0001464C">
        <w:tc>
          <w:tcPr>
            <w:tcW w:w="1665" w:type="pct"/>
            <w:vAlign w:val="center"/>
          </w:tcPr>
          <w:p w14:paraId="1C9D4F36" w14:textId="5037CFAC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59F480CA" w14:textId="2ABDAFCE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13FDABBD" w14:textId="1CE9FDEE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3627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05B229C9" w14:textId="57BF492F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1666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1EF9B95F" w14:textId="606772FA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3121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6C1DB992" w14:textId="77777777" w:rsidTr="0001464C">
        <w:tc>
          <w:tcPr>
            <w:tcW w:w="1665" w:type="pct"/>
            <w:vAlign w:val="center"/>
          </w:tcPr>
          <w:p w14:paraId="6C55FDA3" w14:textId="0826D3A0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39F04A0E" w14:textId="4A0E3C8A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5255CE08" w14:textId="43A22C0B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9994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40CDE5AB" w14:textId="3F8085A7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873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35F0A604" w14:textId="40942179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5966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222D619A" w14:textId="77777777" w:rsidTr="0001464C">
        <w:tc>
          <w:tcPr>
            <w:tcW w:w="1665" w:type="pct"/>
            <w:vAlign w:val="center"/>
          </w:tcPr>
          <w:p w14:paraId="421F77FB" w14:textId="5491684E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lastRenderedPageBreak/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4C4AC009" w14:textId="1F3557A5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6AB5E9AA" w14:textId="5146EE80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6859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FD21B23" w14:textId="29388D1A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7883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1A67FBA3" w14:textId="7989E7CC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2742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2B460ABC" w14:textId="77777777" w:rsidTr="0001464C">
        <w:tc>
          <w:tcPr>
            <w:tcW w:w="1665" w:type="pct"/>
            <w:vAlign w:val="center"/>
          </w:tcPr>
          <w:p w14:paraId="0F28D037" w14:textId="695B679A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2BC88DBF" w14:textId="5C7022CA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47F2A1F7" w14:textId="4B0DDBAC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6573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423C68CE" w14:textId="6DB1244E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7719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228D8C24" w14:textId="3FCAC7D6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7066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03796" w:rsidRPr="00A03796" w14:paraId="0E9CC0E4" w14:textId="77777777" w:rsidTr="0001464C">
        <w:tc>
          <w:tcPr>
            <w:tcW w:w="1665" w:type="pct"/>
            <w:vAlign w:val="center"/>
          </w:tcPr>
          <w:p w14:paraId="1FA61CA9" w14:textId="72A27508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Style w:val="Textedelespacerserv"/>
                <w:rFonts w:eastAsiaTheme="minorEastAsia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ource de financement"/>
                    <w:maxLength w:val="100"/>
                  </w:textInput>
                </w:ffData>
              </w:fldChar>
            </w:r>
            <w:r>
              <w:rPr>
                <w:rStyle w:val="Textedelespacerserv"/>
                <w:rFonts w:eastAsiaTheme="minorEastAsia"/>
              </w:rPr>
              <w:instrText xml:space="preserve"> FORMTEXT </w:instrText>
            </w:r>
            <w:r>
              <w:rPr>
                <w:rStyle w:val="Textedelespacerserv"/>
                <w:rFonts w:eastAsiaTheme="minorEastAsia"/>
              </w:rPr>
            </w:r>
            <w:r>
              <w:rPr>
                <w:rStyle w:val="Textedelespacerserv"/>
                <w:rFonts w:eastAsiaTheme="minorEastAsia"/>
              </w:rPr>
              <w:fldChar w:fldCharType="separate"/>
            </w:r>
            <w:r>
              <w:rPr>
                <w:rStyle w:val="Textedelespacerserv"/>
                <w:rFonts w:eastAsiaTheme="minorEastAsia"/>
                <w:noProof/>
              </w:rPr>
              <w:t>Source de financement</w:t>
            </w:r>
            <w:r>
              <w:rPr>
                <w:rStyle w:val="Textedelespacerserv"/>
                <w:rFonts w:eastAsiaTheme="minorEastAsia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14:paraId="42A632B8" w14:textId="54F39505" w:rsidR="00A03796" w:rsidRPr="00A03796" w:rsidRDefault="007602C0" w:rsidP="007602C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szCs w:val="20"/>
              </w:rPr>
            </w:pPr>
            <w:r w:rsidRPr="007602C0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 w:rsidRPr="007602C0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7602C0">
              <w:rPr>
                <w:i/>
                <w:color w:val="808080" w:themeColor="background1" w:themeShade="80"/>
                <w:szCs w:val="20"/>
              </w:rPr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7602C0">
              <w:rPr>
                <w:i/>
                <w:noProof/>
                <w:color w:val="808080" w:themeColor="background1" w:themeShade="80"/>
                <w:szCs w:val="20"/>
              </w:rPr>
              <w:t>0,00 €</w:t>
            </w:r>
            <w:r w:rsidRPr="007602C0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CF4A6F0" w14:textId="5BF799FD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385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0B54D2F" w14:textId="44DB63FD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8677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7" w:type="pct"/>
          </w:tcPr>
          <w:p w14:paraId="565ED1A0" w14:textId="2F97BC06" w:rsidR="00A03796" w:rsidRPr="00A03796" w:rsidRDefault="001B76AA" w:rsidP="00A037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586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96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03796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</w:tbl>
    <w:p w14:paraId="0BDB5947" w14:textId="77777777" w:rsidR="00CC6EA2" w:rsidRPr="00A03796" w:rsidRDefault="00CC6EA2" w:rsidP="006328EB">
      <w:pPr>
        <w:tabs>
          <w:tab w:val="left" w:pos="3760"/>
        </w:tabs>
        <w:autoSpaceDE w:val="0"/>
        <w:autoSpaceDN w:val="0"/>
        <w:adjustRightInd w:val="0"/>
        <w:spacing w:after="240"/>
        <w:jc w:val="both"/>
        <w:rPr>
          <w:i/>
          <w:szCs w:val="20"/>
        </w:rPr>
      </w:pPr>
    </w:p>
    <w:p w14:paraId="1720B781" w14:textId="190DCD73" w:rsidR="00EB2207" w:rsidRPr="00A03796" w:rsidRDefault="00EB2207" w:rsidP="00C72D94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451" w:rsidRPr="00A03796" w14:paraId="59E2D365" w14:textId="77777777" w:rsidTr="00323451">
        <w:tc>
          <w:tcPr>
            <w:tcW w:w="10456" w:type="dxa"/>
          </w:tcPr>
          <w:p w14:paraId="7279EAF9" w14:textId="5EEB2BE9" w:rsidR="00323451" w:rsidRPr="00A03796" w:rsidRDefault="00323451" w:rsidP="00A7226C">
            <w:pPr>
              <w:spacing w:after="240"/>
              <w:jc w:val="center"/>
              <w:rPr>
                <w:rFonts w:asciiTheme="minorHAnsi" w:hAnsiTheme="minorHAnsi"/>
              </w:rPr>
            </w:pPr>
            <w:r w:rsidRPr="00A03796">
              <w:rPr>
                <w:rFonts w:asciiTheme="minorHAnsi" w:hAnsiTheme="minorHAnsi"/>
              </w:rPr>
              <w:t>Document à transmettre complété à la Mission coopération européenne et internationale (</w:t>
            </w:r>
            <w:hyperlink r:id="rId8" w:history="1">
              <w:r w:rsidRPr="00A03796">
                <w:rPr>
                  <w:rStyle w:val="Lienhypertexte"/>
                  <w:rFonts w:asciiTheme="minorHAnsi" w:hAnsiTheme="minorHAnsi"/>
                </w:rPr>
                <w:t>spicht.laura@pasdecalais.fr</w:t>
              </w:r>
            </w:hyperlink>
            <w:r w:rsidR="008C525A" w:rsidRPr="00A03796">
              <w:rPr>
                <w:rFonts w:asciiTheme="minorHAnsi" w:hAnsiTheme="minorHAnsi"/>
              </w:rPr>
              <w:t xml:space="preserve"> </w:t>
            </w:r>
            <w:hyperlink r:id="rId9" w:history="1">
              <w:r w:rsidR="008C525A" w:rsidRPr="00A03796">
                <w:rPr>
                  <w:rStyle w:val="Lienhypertexte"/>
                  <w:rFonts w:asciiTheme="minorHAnsi" w:hAnsiTheme="minorHAnsi"/>
                </w:rPr>
                <w:t>/ovalle.cijanes.mary.sol@pasdecalais.fr</w:t>
              </w:r>
            </w:hyperlink>
            <w:r w:rsidRPr="00A03796">
              <w:rPr>
                <w:rFonts w:asciiTheme="minorHAnsi" w:hAnsiTheme="minorHAnsi"/>
              </w:rPr>
              <w:t>) préalablement à toute demande de subvention pour le dispositif « Pas-de-Calais, Mobilité européenne et internationale ».</w:t>
            </w:r>
          </w:p>
          <w:p w14:paraId="0581A6A6" w14:textId="7051F0F8" w:rsidR="00323451" w:rsidRPr="00A03796" w:rsidRDefault="00323451" w:rsidP="00A7226C">
            <w:pPr>
              <w:jc w:val="center"/>
              <w:rPr>
                <w:rFonts w:asciiTheme="minorHAnsi" w:hAnsiTheme="minorHAnsi"/>
              </w:rPr>
            </w:pPr>
            <w:r w:rsidRPr="00A03796">
              <w:rPr>
                <w:rFonts w:asciiTheme="minorHAnsi" w:hAnsiTheme="minorHAnsi"/>
              </w:rPr>
              <w:t xml:space="preserve">Après l’étude de cette fiche projet, un accompagnement </w:t>
            </w:r>
            <w:r w:rsidR="00676122" w:rsidRPr="00A03796">
              <w:rPr>
                <w:rFonts w:asciiTheme="minorHAnsi" w:hAnsiTheme="minorHAnsi"/>
              </w:rPr>
              <w:t>vous sera</w:t>
            </w:r>
            <w:r w:rsidRPr="00A03796">
              <w:rPr>
                <w:rFonts w:asciiTheme="minorHAnsi" w:hAnsiTheme="minorHAnsi"/>
              </w:rPr>
              <w:t xml:space="preserve"> proposé pour le montage de votre dossier.</w:t>
            </w:r>
          </w:p>
        </w:tc>
      </w:tr>
    </w:tbl>
    <w:p w14:paraId="68A1AF84" w14:textId="1813A0B8" w:rsidR="00703843" w:rsidRPr="00A03796" w:rsidRDefault="00703843" w:rsidP="00C72D94">
      <w:pPr>
        <w:spacing w:line="276" w:lineRule="auto"/>
        <w:rPr>
          <w:szCs w:val="20"/>
        </w:rPr>
      </w:pPr>
    </w:p>
    <w:sectPr w:rsidR="00703843" w:rsidRPr="00A03796" w:rsidSect="0061795A">
      <w:headerReference w:type="default" r:id="rId10"/>
      <w:footerReference w:type="default" r:id="rId11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811D" w14:textId="77777777" w:rsidR="0020301B" w:rsidRDefault="0020301B" w:rsidP="003261FA">
      <w:r>
        <w:separator/>
      </w:r>
    </w:p>
  </w:endnote>
  <w:endnote w:type="continuationSeparator" w:id="0">
    <w:p w14:paraId="2B17BE4F" w14:textId="77777777" w:rsidR="0020301B" w:rsidRDefault="0020301B" w:rsidP="003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99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1D993" w14:textId="7D972DB9" w:rsidR="0049199D" w:rsidRDefault="0049199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B76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B76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7918F4D" w14:textId="77777777" w:rsidR="0049199D" w:rsidRDefault="00491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BBE6" w14:textId="77777777" w:rsidR="0020301B" w:rsidRDefault="0020301B" w:rsidP="003261FA">
      <w:r>
        <w:separator/>
      </w:r>
    </w:p>
  </w:footnote>
  <w:footnote w:type="continuationSeparator" w:id="0">
    <w:p w14:paraId="2587F736" w14:textId="77777777" w:rsidR="0020301B" w:rsidRDefault="0020301B" w:rsidP="0032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D2DB" w14:textId="0B8DD270" w:rsidR="0049199D" w:rsidRDefault="0049199D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  <w:r w:rsidRPr="00892FC3">
      <w:rPr>
        <w:noProof/>
      </w:rPr>
      <w:drawing>
        <wp:anchor distT="0" distB="0" distL="114300" distR="114300" simplePos="0" relativeHeight="251659264" behindDoc="1" locked="0" layoutInCell="1" allowOverlap="1" wp14:anchorId="3C86AE2B" wp14:editId="2E4C72D5">
          <wp:simplePos x="0" y="0"/>
          <wp:positionH relativeFrom="margin">
            <wp:posOffset>-114300</wp:posOffset>
          </wp:positionH>
          <wp:positionV relativeFrom="paragraph">
            <wp:posOffset>180340</wp:posOffset>
          </wp:positionV>
          <wp:extent cx="1644650" cy="325036"/>
          <wp:effectExtent l="0" t="0" r="0" b="0"/>
          <wp:wrapTight wrapText="bothSides">
            <wp:wrapPolygon edited="0">
              <wp:start x="500" y="0"/>
              <wp:lineTo x="0" y="3804"/>
              <wp:lineTo x="0" y="17753"/>
              <wp:lineTo x="1251" y="20290"/>
              <wp:lineTo x="16263" y="20290"/>
              <wp:lineTo x="21266" y="10145"/>
              <wp:lineTo x="21266" y="0"/>
              <wp:lineTo x="20516" y="0"/>
              <wp:lineTo x="500" y="0"/>
            </wp:wrapPolygon>
          </wp:wrapTight>
          <wp:docPr id="6" name="Image 6" descr="C:\Users\Jailloux Amelie\Desktop\logo PNG LE departement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illoux Amelie\Desktop\logo PNG LE departement 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2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22708" w14:textId="525DF9A2" w:rsidR="00EB2207" w:rsidRDefault="00EB2207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</w:p>
  <w:p w14:paraId="7A3E8AD3" w14:textId="77777777" w:rsidR="0049199D" w:rsidRPr="00EB2207" w:rsidRDefault="0049199D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6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7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8" w15:restartNumberingAfterBreak="0">
    <w:nsid w:val="002075F3"/>
    <w:multiLevelType w:val="hybridMultilevel"/>
    <w:tmpl w:val="DBE2E65C"/>
    <w:lvl w:ilvl="0" w:tplc="79B813D0">
      <w:numFmt w:val="bullet"/>
      <w:lvlText w:val="-"/>
      <w:lvlJc w:val="left"/>
      <w:pPr>
        <w:ind w:left="1494" w:hanging="360"/>
      </w:pPr>
      <w:rPr>
        <w:rFonts w:ascii="Calibri" w:hAnsi="Calibri" w:cs="Calibri" w:hint="default"/>
        <w:color w:val="auto"/>
      </w:rPr>
    </w:lvl>
    <w:lvl w:ilvl="1" w:tplc="79B813D0">
      <w:numFmt w:val="bullet"/>
      <w:lvlText w:val="-"/>
      <w:lvlJc w:val="left"/>
      <w:pPr>
        <w:ind w:left="2214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1A71780"/>
    <w:multiLevelType w:val="multilevel"/>
    <w:tmpl w:val="FE1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5C2276"/>
    <w:multiLevelType w:val="hybridMultilevel"/>
    <w:tmpl w:val="8D0232B6"/>
    <w:lvl w:ilvl="0" w:tplc="ED6CF47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F1DDE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C2589"/>
    <w:multiLevelType w:val="hybridMultilevel"/>
    <w:tmpl w:val="37703A6C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21EA"/>
    <w:multiLevelType w:val="hybridMultilevel"/>
    <w:tmpl w:val="AB8E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5419"/>
    <w:multiLevelType w:val="hybridMultilevel"/>
    <w:tmpl w:val="4D344166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7306C"/>
    <w:multiLevelType w:val="hybridMultilevel"/>
    <w:tmpl w:val="FA3C6F4E"/>
    <w:lvl w:ilvl="0" w:tplc="396096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82FC4"/>
    <w:multiLevelType w:val="hybridMultilevel"/>
    <w:tmpl w:val="CA56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00BD"/>
    <w:multiLevelType w:val="hybridMultilevel"/>
    <w:tmpl w:val="DB08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136C4"/>
    <w:multiLevelType w:val="hybridMultilevel"/>
    <w:tmpl w:val="D498482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345BC1"/>
    <w:multiLevelType w:val="hybridMultilevel"/>
    <w:tmpl w:val="81BA2E48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668A"/>
    <w:multiLevelType w:val="hybridMultilevel"/>
    <w:tmpl w:val="68ACF7B0"/>
    <w:lvl w:ilvl="0" w:tplc="7B10B1F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C76ED"/>
    <w:multiLevelType w:val="hybridMultilevel"/>
    <w:tmpl w:val="5238B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62D2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97A0E"/>
    <w:multiLevelType w:val="hybridMultilevel"/>
    <w:tmpl w:val="857ED3CC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37C0"/>
    <w:multiLevelType w:val="hybridMultilevel"/>
    <w:tmpl w:val="0A689000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76A"/>
    <w:multiLevelType w:val="hybridMultilevel"/>
    <w:tmpl w:val="3794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A4D"/>
    <w:multiLevelType w:val="hybridMultilevel"/>
    <w:tmpl w:val="FF0E4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758F"/>
    <w:multiLevelType w:val="hybridMultilevel"/>
    <w:tmpl w:val="033EDD92"/>
    <w:lvl w:ilvl="0" w:tplc="5EF8B45A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834B06"/>
    <w:multiLevelType w:val="hybridMultilevel"/>
    <w:tmpl w:val="E7C0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1C6C"/>
    <w:multiLevelType w:val="hybridMultilevel"/>
    <w:tmpl w:val="2230E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19"/>
  </w:num>
  <w:num w:numId="8">
    <w:abstractNumId w:val="24"/>
  </w:num>
  <w:num w:numId="9">
    <w:abstractNumId w:val="27"/>
  </w:num>
  <w:num w:numId="10">
    <w:abstractNumId w:val="18"/>
  </w:num>
  <w:num w:numId="11">
    <w:abstractNumId w:val="9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23"/>
  </w:num>
  <w:num w:numId="24">
    <w:abstractNumId w:val="11"/>
  </w:num>
  <w:num w:numId="25">
    <w:abstractNumId w:val="20"/>
  </w:num>
  <w:num w:numId="26">
    <w:abstractNumId w:val="22"/>
  </w:num>
  <w:num w:numId="27">
    <w:abstractNumId w:val="16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Fe2ZfvnVH0NaYz340u3AUA1qG8ds8ukO9eoXvtlz9+UNoXbSeFzOSLr4wSzdR6Zy6Ifm20kWz7HinhRdwDxPig==" w:salt="VulvRLtjZQZw5bB4YznBwQ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7"/>
    <w:rsid w:val="000055E6"/>
    <w:rsid w:val="00010182"/>
    <w:rsid w:val="0001464C"/>
    <w:rsid w:val="000300AA"/>
    <w:rsid w:val="000501B4"/>
    <w:rsid w:val="00063B63"/>
    <w:rsid w:val="00064F64"/>
    <w:rsid w:val="00072E88"/>
    <w:rsid w:val="000830C5"/>
    <w:rsid w:val="000B154A"/>
    <w:rsid w:val="000C4AC1"/>
    <w:rsid w:val="000D1370"/>
    <w:rsid w:val="000D15DB"/>
    <w:rsid w:val="00114B9A"/>
    <w:rsid w:val="001179D0"/>
    <w:rsid w:val="00125936"/>
    <w:rsid w:val="00135A8E"/>
    <w:rsid w:val="001505A5"/>
    <w:rsid w:val="001606EE"/>
    <w:rsid w:val="0017280C"/>
    <w:rsid w:val="00180EC7"/>
    <w:rsid w:val="001A35B1"/>
    <w:rsid w:val="001B76AA"/>
    <w:rsid w:val="001C02DE"/>
    <w:rsid w:val="001C77A4"/>
    <w:rsid w:val="001D25B7"/>
    <w:rsid w:val="001D2828"/>
    <w:rsid w:val="001D75A1"/>
    <w:rsid w:val="0020301B"/>
    <w:rsid w:val="0021438F"/>
    <w:rsid w:val="002176FF"/>
    <w:rsid w:val="00230037"/>
    <w:rsid w:val="00256B7B"/>
    <w:rsid w:val="00271593"/>
    <w:rsid w:val="00274B1A"/>
    <w:rsid w:val="002A03EF"/>
    <w:rsid w:val="002A3622"/>
    <w:rsid w:val="002A42BE"/>
    <w:rsid w:val="002A577F"/>
    <w:rsid w:val="002B7D8A"/>
    <w:rsid w:val="002E079A"/>
    <w:rsid w:val="0030460D"/>
    <w:rsid w:val="00316DE3"/>
    <w:rsid w:val="00320CA4"/>
    <w:rsid w:val="00323451"/>
    <w:rsid w:val="003261FA"/>
    <w:rsid w:val="00330C4F"/>
    <w:rsid w:val="00336492"/>
    <w:rsid w:val="00337D3C"/>
    <w:rsid w:val="00345F46"/>
    <w:rsid w:val="00382F38"/>
    <w:rsid w:val="003944E4"/>
    <w:rsid w:val="003B15A7"/>
    <w:rsid w:val="003C65B7"/>
    <w:rsid w:val="003E0873"/>
    <w:rsid w:val="003E189A"/>
    <w:rsid w:val="003F3067"/>
    <w:rsid w:val="00404AA6"/>
    <w:rsid w:val="00430ECB"/>
    <w:rsid w:val="00443233"/>
    <w:rsid w:val="00443241"/>
    <w:rsid w:val="00446697"/>
    <w:rsid w:val="00452555"/>
    <w:rsid w:val="00484BA7"/>
    <w:rsid w:val="00484F1D"/>
    <w:rsid w:val="0049199D"/>
    <w:rsid w:val="00496084"/>
    <w:rsid w:val="004A4D4E"/>
    <w:rsid w:val="004A6822"/>
    <w:rsid w:val="004B45AC"/>
    <w:rsid w:val="004B74A7"/>
    <w:rsid w:val="004C25EA"/>
    <w:rsid w:val="00506E21"/>
    <w:rsid w:val="0052309A"/>
    <w:rsid w:val="00557FAF"/>
    <w:rsid w:val="00560EA1"/>
    <w:rsid w:val="00563618"/>
    <w:rsid w:val="00564AEE"/>
    <w:rsid w:val="005667FF"/>
    <w:rsid w:val="00587814"/>
    <w:rsid w:val="0059023C"/>
    <w:rsid w:val="005A64ED"/>
    <w:rsid w:val="005D3FA9"/>
    <w:rsid w:val="005E0B14"/>
    <w:rsid w:val="0061795A"/>
    <w:rsid w:val="006328EB"/>
    <w:rsid w:val="0064662F"/>
    <w:rsid w:val="00652F3C"/>
    <w:rsid w:val="00655272"/>
    <w:rsid w:val="00655C75"/>
    <w:rsid w:val="00657500"/>
    <w:rsid w:val="00676122"/>
    <w:rsid w:val="006803FA"/>
    <w:rsid w:val="006A49FB"/>
    <w:rsid w:val="006A52C3"/>
    <w:rsid w:val="006C5A1C"/>
    <w:rsid w:val="006D248B"/>
    <w:rsid w:val="006D7133"/>
    <w:rsid w:val="006E615A"/>
    <w:rsid w:val="006F2995"/>
    <w:rsid w:val="006F6FF1"/>
    <w:rsid w:val="00703843"/>
    <w:rsid w:val="00721A86"/>
    <w:rsid w:val="00726028"/>
    <w:rsid w:val="00737262"/>
    <w:rsid w:val="0074495C"/>
    <w:rsid w:val="00744C11"/>
    <w:rsid w:val="007461B2"/>
    <w:rsid w:val="007535B1"/>
    <w:rsid w:val="00755B71"/>
    <w:rsid w:val="007602C0"/>
    <w:rsid w:val="007819E9"/>
    <w:rsid w:val="007B2FA3"/>
    <w:rsid w:val="007C2386"/>
    <w:rsid w:val="007D508A"/>
    <w:rsid w:val="007E01BA"/>
    <w:rsid w:val="008015D3"/>
    <w:rsid w:val="00825D95"/>
    <w:rsid w:val="008371EB"/>
    <w:rsid w:val="0084471A"/>
    <w:rsid w:val="00846DC7"/>
    <w:rsid w:val="00851F56"/>
    <w:rsid w:val="008736B1"/>
    <w:rsid w:val="00874887"/>
    <w:rsid w:val="00874B56"/>
    <w:rsid w:val="008A2B40"/>
    <w:rsid w:val="008C525A"/>
    <w:rsid w:val="008C6733"/>
    <w:rsid w:val="008E3FDE"/>
    <w:rsid w:val="008E646E"/>
    <w:rsid w:val="00920A93"/>
    <w:rsid w:val="0092792D"/>
    <w:rsid w:val="00930D47"/>
    <w:rsid w:val="00961C00"/>
    <w:rsid w:val="00965169"/>
    <w:rsid w:val="00973FC0"/>
    <w:rsid w:val="0098479D"/>
    <w:rsid w:val="009A31A4"/>
    <w:rsid w:val="009B2C42"/>
    <w:rsid w:val="009C3975"/>
    <w:rsid w:val="009C6458"/>
    <w:rsid w:val="009C77D5"/>
    <w:rsid w:val="009D0AC4"/>
    <w:rsid w:val="009D1BC6"/>
    <w:rsid w:val="009D2B82"/>
    <w:rsid w:val="009D3B6B"/>
    <w:rsid w:val="009E3118"/>
    <w:rsid w:val="009F041B"/>
    <w:rsid w:val="00A03796"/>
    <w:rsid w:val="00A04288"/>
    <w:rsid w:val="00A103A5"/>
    <w:rsid w:val="00A14B78"/>
    <w:rsid w:val="00A3138D"/>
    <w:rsid w:val="00A46341"/>
    <w:rsid w:val="00A46D8C"/>
    <w:rsid w:val="00A70846"/>
    <w:rsid w:val="00A7226C"/>
    <w:rsid w:val="00A74455"/>
    <w:rsid w:val="00A85A56"/>
    <w:rsid w:val="00AC24D4"/>
    <w:rsid w:val="00AE54CE"/>
    <w:rsid w:val="00AF445F"/>
    <w:rsid w:val="00B003FA"/>
    <w:rsid w:val="00B03E50"/>
    <w:rsid w:val="00B0430A"/>
    <w:rsid w:val="00B13B30"/>
    <w:rsid w:val="00B21733"/>
    <w:rsid w:val="00B23BE6"/>
    <w:rsid w:val="00B362CE"/>
    <w:rsid w:val="00B419C1"/>
    <w:rsid w:val="00B66DD4"/>
    <w:rsid w:val="00B96A44"/>
    <w:rsid w:val="00BA1475"/>
    <w:rsid w:val="00BA76CB"/>
    <w:rsid w:val="00BD3F62"/>
    <w:rsid w:val="00BF06A8"/>
    <w:rsid w:val="00C02430"/>
    <w:rsid w:val="00C03DE4"/>
    <w:rsid w:val="00C10BCF"/>
    <w:rsid w:val="00C1196D"/>
    <w:rsid w:val="00C219CA"/>
    <w:rsid w:val="00C327C3"/>
    <w:rsid w:val="00C427B8"/>
    <w:rsid w:val="00C50F6E"/>
    <w:rsid w:val="00C72D94"/>
    <w:rsid w:val="00C91DC1"/>
    <w:rsid w:val="00C97CC1"/>
    <w:rsid w:val="00CB433F"/>
    <w:rsid w:val="00CC4648"/>
    <w:rsid w:val="00CC6EA2"/>
    <w:rsid w:val="00CD08F4"/>
    <w:rsid w:val="00CE2A01"/>
    <w:rsid w:val="00CE4955"/>
    <w:rsid w:val="00D03248"/>
    <w:rsid w:val="00D20F7A"/>
    <w:rsid w:val="00D21114"/>
    <w:rsid w:val="00D2614D"/>
    <w:rsid w:val="00D4057F"/>
    <w:rsid w:val="00D47943"/>
    <w:rsid w:val="00D60E63"/>
    <w:rsid w:val="00D72FAF"/>
    <w:rsid w:val="00D76327"/>
    <w:rsid w:val="00D85F72"/>
    <w:rsid w:val="00DA081F"/>
    <w:rsid w:val="00DC5266"/>
    <w:rsid w:val="00DE1AA9"/>
    <w:rsid w:val="00DE1EFE"/>
    <w:rsid w:val="00DF0BCF"/>
    <w:rsid w:val="00E14E42"/>
    <w:rsid w:val="00E15D46"/>
    <w:rsid w:val="00E2285B"/>
    <w:rsid w:val="00E5296D"/>
    <w:rsid w:val="00E536A6"/>
    <w:rsid w:val="00E53F31"/>
    <w:rsid w:val="00E70C54"/>
    <w:rsid w:val="00EB2207"/>
    <w:rsid w:val="00ED0780"/>
    <w:rsid w:val="00EE45CB"/>
    <w:rsid w:val="00F02808"/>
    <w:rsid w:val="00F07532"/>
    <w:rsid w:val="00F15241"/>
    <w:rsid w:val="00F40B58"/>
    <w:rsid w:val="00F42E21"/>
    <w:rsid w:val="00F44DFB"/>
    <w:rsid w:val="00F51B1B"/>
    <w:rsid w:val="00F52E9F"/>
    <w:rsid w:val="00F54A9B"/>
    <w:rsid w:val="00F717E2"/>
    <w:rsid w:val="00F7447C"/>
    <w:rsid w:val="00FA2F10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0B24AF9"/>
  <w15:docId w15:val="{DD92B0FE-04F1-4107-AD2B-640C6A2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7F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35B1"/>
    <w:pPr>
      <w:keepNext/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85B"/>
    <w:pPr>
      <w:keepNext/>
      <w:keepLines/>
      <w:pBdr>
        <w:bottom w:val="single" w:sz="4" w:space="1" w:color="1F497D" w:themeColor="text2"/>
      </w:pBdr>
      <w:spacing w:before="20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25B7"/>
    <w:pPr>
      <w:keepNext/>
      <w:keepLines/>
      <w:pBdr>
        <w:bottom w:val="single" w:sz="4" w:space="1" w:color="1F497D" w:themeColor="text2"/>
      </w:pBdr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4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4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A64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1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35B1"/>
    <w:rPr>
      <w:rFonts w:asciiTheme="majorHAnsi" w:eastAsiaTheme="majorEastAsia" w:hAnsiTheme="majorHAnsi" w:cstheme="majorBidi"/>
      <w:b/>
      <w:bCs/>
      <w:caps/>
      <w:color w:val="1F497D" w:themeColor="text2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285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fr-FR"/>
    </w:rPr>
  </w:style>
  <w:style w:type="character" w:styleId="Emphaseple">
    <w:name w:val="Subtle Emphasis"/>
    <w:basedOn w:val="Policepardfaut"/>
    <w:uiPriority w:val="19"/>
    <w:qFormat/>
    <w:rsid w:val="00337D3C"/>
    <w:rPr>
      <w:rFonts w:asciiTheme="minorHAnsi" w:hAnsiTheme="minorHAnsi"/>
      <w:i/>
      <w:iCs/>
      <w:color w:val="1F497D" w:themeColor="text2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2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D25B7"/>
    <w:rPr>
      <w:rFonts w:asciiTheme="majorHAnsi" w:eastAsiaTheme="majorEastAsia" w:hAnsiTheme="majorHAnsi" w:cstheme="majorBidi"/>
      <w:bCs/>
      <w:i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44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paragraph" w:styleId="Sansinterligne">
    <w:name w:val="No Spacing"/>
    <w:uiPriority w:val="1"/>
    <w:qFormat/>
    <w:rsid w:val="003E189A"/>
    <w:pPr>
      <w:spacing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89A"/>
    <w:pPr>
      <w:spacing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D8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D8A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7D8A"/>
    <w:rPr>
      <w:vertAlign w:val="superscript"/>
    </w:rPr>
  </w:style>
  <w:style w:type="paragraph" w:styleId="Rvision">
    <w:name w:val="Revision"/>
    <w:hidden/>
    <w:uiPriority w:val="99"/>
    <w:semiHidden/>
    <w:rsid w:val="00A7226C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22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2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26C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2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26C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ht.laura@pasdecalais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/ovalle.cijanes.mary.sol@pasdecalai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7F096FFE242339BFDA3001471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AD121-6B4A-4B17-B89C-747D65465302}"/>
      </w:docPartPr>
      <w:docPartBody>
        <w:p w:rsidR="00693437" w:rsidRDefault="00693437" w:rsidP="00693437">
          <w:pPr>
            <w:pStyle w:val="8D27F096FFE242339BFDA300147194881"/>
          </w:pPr>
          <w:r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p>
      </w:docPartBody>
    </w:docPart>
    <w:docPart>
      <w:docPartPr>
        <w:name w:val="54290204407B449086123728C0B0D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39142-92E1-4AC1-9D9D-33DF24C67E9A}"/>
      </w:docPartPr>
      <w:docPartBody>
        <w:p w:rsidR="00693437" w:rsidRDefault="00693437" w:rsidP="00693437">
          <w:pPr>
            <w:pStyle w:val="54290204407B449086123728C0B0D9D41"/>
          </w:pPr>
          <w:r w:rsidRPr="008A2B40">
            <w:rPr>
              <w:rStyle w:val="Textedelespacerserv"/>
              <w:rFonts w:eastAsiaTheme="minorHAnsi"/>
              <w:color w:val="auto"/>
            </w:rPr>
            <w:t>Cliquez ou appuyez ici pour entrer une date.</w:t>
          </w:r>
        </w:p>
      </w:docPartBody>
    </w:docPart>
    <w:docPart>
      <w:docPartPr>
        <w:name w:val="3363059DCD08492E953B225D642E3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A177E-AAF8-446C-A4F8-B96BFE3CAC6D}"/>
      </w:docPartPr>
      <w:docPartBody>
        <w:p w:rsidR="00CE57BE" w:rsidRDefault="00693437" w:rsidP="00693437">
          <w:pPr>
            <w:pStyle w:val="3363059DCD08492E953B225D642E3E49"/>
          </w:pPr>
          <w:r w:rsidRPr="006D48CC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27CDF7A3B8B24E31AA1B4475B8970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15335-9611-48E7-AAB3-830DD91BABA4}"/>
      </w:docPartPr>
      <w:docPartBody>
        <w:p w:rsidR="00CE57BE" w:rsidRDefault="00693437" w:rsidP="00693437">
          <w:pPr>
            <w:pStyle w:val="27CDF7A3B8B24E31AA1B4475B89700BE"/>
          </w:pPr>
          <w:r w:rsidRPr="006D48CC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2"/>
    <w:rsid w:val="005F4751"/>
    <w:rsid w:val="00693437"/>
    <w:rsid w:val="00CE57BE"/>
    <w:rsid w:val="00D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3437"/>
    <w:rPr>
      <w:color w:val="808080"/>
    </w:rPr>
  </w:style>
  <w:style w:type="paragraph" w:customStyle="1" w:styleId="8D27F096FFE242339BFDA30014719488">
    <w:name w:val="8D27F096FFE242339BFDA30014719488"/>
    <w:rsid w:val="005F4751"/>
  </w:style>
  <w:style w:type="paragraph" w:customStyle="1" w:styleId="54290204407B449086123728C0B0D9D4">
    <w:name w:val="54290204407B449086123728C0B0D9D4"/>
    <w:rsid w:val="005F4751"/>
  </w:style>
  <w:style w:type="paragraph" w:customStyle="1" w:styleId="3363059DCD08492E953B225D642E3E49">
    <w:name w:val="3363059DCD08492E953B225D642E3E49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CDF7A3B8B24E31AA1B4475B89700BE">
    <w:name w:val="27CDF7A3B8B24E31AA1B4475B89700BE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D27F096FFE242339BFDA300147194881">
    <w:name w:val="8D27F096FFE242339BFDA300147194881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4290204407B449086123728C0B0D9D41">
    <w:name w:val="54290204407B449086123728C0B0D9D41"/>
    <w:rsid w:val="00693437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0D6C3D22A0D41A6E44578326103A5" ma:contentTypeVersion="11" ma:contentTypeDescription="Crée un document." ma:contentTypeScope="" ma:versionID="157b00b995c841400e6c709b8ea0f073">
  <xsd:schema xmlns:xsd="http://www.w3.org/2001/XMLSchema" xmlns:xs="http://www.w3.org/2001/XMLSchema" xmlns:p="http://schemas.microsoft.com/office/2006/metadata/properties" xmlns:ns2="6fe56f9c-ee84-42d0-8406-50e8d61de4fb" xmlns:ns3="9ffba02d-febd-4037-b27a-0dd55c0eeea8" targetNamespace="http://schemas.microsoft.com/office/2006/metadata/properties" ma:root="true" ma:fieldsID="414b0471ce638055bca14eda09d55d18" ns2:_="" ns3:_="">
    <xsd:import namespace="6fe56f9c-ee84-42d0-8406-50e8d61de4fb"/>
    <xsd:import namespace="9ffba02d-febd-4037-b27a-0dd55c0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56f9c-ee84-42d0-8406-50e8d61de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3af3630-4c57-45c7-814b-2fb1f474f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a02d-febd-4037-b27a-0dd55c0eee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3966e3-c6ce-459a-acb7-e623d4eb0010}" ma:internalName="TaxCatchAll" ma:showField="CatchAllData" ma:web="9ffba02d-febd-4037-b27a-0dd55c0e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61FC3-164C-4E48-91FC-039B9DF44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C6374-BF16-4CA8-8F7E-D1FF2E1BFA63}"/>
</file>

<file path=customXml/itemProps3.xml><?xml version="1.0" encoding="utf-8"?>
<ds:datastoreItem xmlns:ds="http://schemas.openxmlformats.org/officeDocument/2006/customXml" ds:itemID="{86A5084F-7AD5-407E-B8A7-921082C44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cadeau sabrina</dc:creator>
  <cp:lastModifiedBy>Spicht Laura</cp:lastModifiedBy>
  <cp:revision>39</cp:revision>
  <cp:lastPrinted>2023-02-24T13:47:00Z</cp:lastPrinted>
  <dcterms:created xsi:type="dcterms:W3CDTF">2024-01-23T14:39:00Z</dcterms:created>
  <dcterms:modified xsi:type="dcterms:W3CDTF">2024-04-04T11:52:00Z</dcterms:modified>
</cp:coreProperties>
</file>